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26" w:rsidRPr="00467575" w:rsidRDefault="009B3C26">
      <w:pPr>
        <w:spacing w:line="147" w:lineRule="exact"/>
        <w:rPr>
          <w:rFonts w:ascii="Arial" w:eastAsia="Times New Roman" w:hAnsi="Arial"/>
          <w:sz w:val="24"/>
        </w:rPr>
      </w:pPr>
    </w:p>
    <w:p w:rsidR="009B3C26" w:rsidRPr="00467575" w:rsidRDefault="009B3C26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467575" w:rsidRPr="00FE68B9" w:rsidRDefault="00467575" w:rsidP="00467575">
      <w:pPr>
        <w:spacing w:line="0" w:lineRule="atLeast"/>
        <w:ind w:right="-19"/>
        <w:jc w:val="center"/>
        <w:rPr>
          <w:rFonts w:ascii="Arial" w:hAnsi="Arial"/>
          <w:b/>
          <w:sz w:val="28"/>
          <w:lang w:val="en-US"/>
        </w:rPr>
      </w:pPr>
      <w:proofErr w:type="spellStart"/>
      <w:r w:rsidRPr="00FE68B9">
        <w:rPr>
          <w:rFonts w:ascii="Arial" w:hAnsi="Arial"/>
          <w:b/>
          <w:sz w:val="28"/>
          <w:lang w:val="en-US"/>
        </w:rPr>
        <w:t>Progetto</w:t>
      </w:r>
      <w:proofErr w:type="spellEnd"/>
      <w:r w:rsidRPr="00FE68B9">
        <w:rPr>
          <w:rFonts w:ascii="Arial" w:hAnsi="Arial"/>
          <w:b/>
          <w:sz w:val="28"/>
          <w:lang w:val="en-US"/>
        </w:rPr>
        <w:t xml:space="preserve"> Erasmus </w:t>
      </w:r>
      <w:proofErr w:type="gramStart"/>
      <w:r w:rsidRPr="00FE68B9">
        <w:rPr>
          <w:rFonts w:ascii="Arial" w:hAnsi="Arial"/>
          <w:b/>
          <w:sz w:val="28"/>
          <w:lang w:val="en-US"/>
        </w:rPr>
        <w:t>Plus</w:t>
      </w:r>
      <w:proofErr w:type="gramEnd"/>
      <w:r w:rsidRPr="00FE68B9">
        <w:rPr>
          <w:rFonts w:ascii="Arial" w:hAnsi="Arial"/>
          <w:b/>
          <w:sz w:val="28"/>
          <w:lang w:val="en-US"/>
        </w:rPr>
        <w:t xml:space="preserve"> KA1</w:t>
      </w:r>
    </w:p>
    <w:p w:rsidR="00467575" w:rsidRPr="00467575" w:rsidRDefault="00467575" w:rsidP="00467575">
      <w:pPr>
        <w:spacing w:line="0" w:lineRule="atLeast"/>
        <w:ind w:right="-19"/>
        <w:jc w:val="center"/>
        <w:rPr>
          <w:rFonts w:ascii="Arial" w:hAnsi="Arial"/>
          <w:b/>
          <w:sz w:val="28"/>
          <w:lang w:val="en-US"/>
        </w:rPr>
      </w:pPr>
      <w:r w:rsidRPr="00467575">
        <w:rPr>
          <w:rFonts w:ascii="Arial" w:hAnsi="Arial"/>
          <w:b/>
          <w:sz w:val="28"/>
          <w:lang w:val="en-US"/>
        </w:rPr>
        <w:t>BUDS BUDDING MOBILITY 202</w:t>
      </w:r>
      <w:r w:rsidR="00FE68B9">
        <w:rPr>
          <w:rFonts w:ascii="Arial" w:hAnsi="Arial"/>
          <w:b/>
          <w:sz w:val="28"/>
          <w:lang w:val="en-US"/>
        </w:rPr>
        <w:t>1</w:t>
      </w:r>
      <w:r w:rsidRPr="00467575">
        <w:rPr>
          <w:rFonts w:ascii="Arial" w:hAnsi="Arial"/>
          <w:b/>
          <w:sz w:val="28"/>
          <w:lang w:val="en-US"/>
        </w:rPr>
        <w:t xml:space="preserve"> - GROSSETO VET MOBILITY</w:t>
      </w:r>
    </w:p>
    <w:p w:rsidR="009B3C26" w:rsidRPr="00467575" w:rsidRDefault="00FE68B9" w:rsidP="00467575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  <w:r w:rsidRPr="00FE68B9">
        <w:rPr>
          <w:rFonts w:ascii="Arial" w:hAnsi="Arial"/>
          <w:b/>
          <w:sz w:val="28"/>
        </w:rPr>
        <w:t>2021-1-IT01-KA121-VET-000011549</w:t>
      </w:r>
    </w:p>
    <w:p w:rsidR="009B3C26" w:rsidRPr="00467575" w:rsidRDefault="009B3C26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9B3C26" w:rsidRPr="00467575" w:rsidRDefault="00E74A8C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  <w:r w:rsidRPr="00467575">
        <w:rPr>
          <w:rFonts w:ascii="Arial" w:hAnsi="Arial"/>
          <w:b/>
          <w:sz w:val="24"/>
        </w:rPr>
        <w:t>- ADESIONE PROGETTO ACCOMPAGNATORI –</w:t>
      </w:r>
    </w:p>
    <w:p w:rsidR="009B3C26" w:rsidRPr="00467575" w:rsidRDefault="009B3C26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9B3C26" w:rsidRPr="00467575" w:rsidRDefault="009B3C26">
      <w:pPr>
        <w:spacing w:line="0" w:lineRule="atLeast"/>
        <w:ind w:right="-19"/>
        <w:jc w:val="center"/>
        <w:rPr>
          <w:rFonts w:ascii="Arial" w:hAnsi="Arial"/>
          <w:b/>
          <w:sz w:val="24"/>
        </w:rPr>
      </w:pPr>
    </w:p>
    <w:p w:rsidR="00AE5140" w:rsidRDefault="00E74A8C">
      <w:pPr>
        <w:spacing w:line="0" w:lineRule="atLeast"/>
        <w:ind w:right="-19"/>
        <w:jc w:val="right"/>
        <w:rPr>
          <w:rFonts w:ascii="Arial" w:hAnsi="Arial"/>
          <w:sz w:val="24"/>
        </w:rPr>
      </w:pPr>
      <w:proofErr w:type="gramStart"/>
      <w:r w:rsidRPr="00467575">
        <w:rPr>
          <w:rFonts w:ascii="Arial" w:hAnsi="Arial"/>
          <w:sz w:val="24"/>
        </w:rPr>
        <w:t>Al</w:t>
      </w:r>
      <w:r w:rsidR="00AE5140">
        <w:rPr>
          <w:rFonts w:ascii="Arial" w:hAnsi="Arial"/>
          <w:sz w:val="24"/>
        </w:rPr>
        <w:t xml:space="preserve">la </w:t>
      </w:r>
      <w:r w:rsidRPr="00467575">
        <w:rPr>
          <w:rFonts w:ascii="Arial" w:hAnsi="Arial"/>
          <w:sz w:val="24"/>
        </w:rPr>
        <w:t xml:space="preserve"> Dirigente</w:t>
      </w:r>
      <w:proofErr w:type="gramEnd"/>
      <w:r w:rsidRPr="00467575">
        <w:rPr>
          <w:rFonts w:ascii="Arial" w:hAnsi="Arial"/>
          <w:sz w:val="24"/>
        </w:rPr>
        <w:t xml:space="preserve"> </w:t>
      </w:r>
    </w:p>
    <w:p w:rsidR="009B3C26" w:rsidRPr="00467575" w:rsidRDefault="00AE5140">
      <w:pPr>
        <w:spacing w:line="0" w:lineRule="atLeast"/>
        <w:ind w:right="-19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E74A8C" w:rsidRPr="00467575">
        <w:rPr>
          <w:rFonts w:ascii="Arial" w:hAnsi="Arial"/>
          <w:sz w:val="24"/>
        </w:rPr>
        <w:t xml:space="preserve">ell’Istituto di Istruzione Superiore </w:t>
      </w:r>
      <w:r w:rsidR="00C42A78">
        <w:rPr>
          <w:rFonts w:ascii="Arial" w:hAnsi="Arial"/>
          <w:sz w:val="24"/>
        </w:rPr>
        <w:t xml:space="preserve">Polo </w:t>
      </w:r>
      <w:proofErr w:type="spellStart"/>
      <w:r w:rsidR="00C42A78">
        <w:rPr>
          <w:rFonts w:ascii="Arial" w:hAnsi="Arial"/>
          <w:sz w:val="24"/>
        </w:rPr>
        <w:t>Bianciardi</w:t>
      </w:r>
      <w:proofErr w:type="spellEnd"/>
      <w:r w:rsidR="00E74A8C" w:rsidRPr="00467575">
        <w:rPr>
          <w:rFonts w:ascii="Arial" w:hAnsi="Arial"/>
          <w:sz w:val="24"/>
        </w:rPr>
        <w:t xml:space="preserve"> </w:t>
      </w:r>
    </w:p>
    <w:p w:rsidR="009B3C26" w:rsidRPr="00467575" w:rsidRDefault="00E74A8C">
      <w:pPr>
        <w:spacing w:line="0" w:lineRule="atLeast"/>
        <w:ind w:right="-19"/>
        <w:jc w:val="right"/>
        <w:rPr>
          <w:rFonts w:ascii="Arial" w:hAnsi="Arial"/>
        </w:rPr>
      </w:pPr>
      <w:r w:rsidRPr="00467575">
        <w:rPr>
          <w:rFonts w:ascii="Arial" w:hAnsi="Arial"/>
          <w:sz w:val="24"/>
        </w:rPr>
        <w:t>con sede legale in</w:t>
      </w:r>
      <w:r w:rsidR="00C42A78">
        <w:rPr>
          <w:rFonts w:ascii="Arial" w:hAnsi="Arial"/>
          <w:sz w:val="24"/>
        </w:rPr>
        <w:t xml:space="preserve"> Grosseto-</w:t>
      </w:r>
      <w:r w:rsidRPr="00467575">
        <w:rPr>
          <w:rFonts w:ascii="Arial" w:hAnsi="Arial"/>
          <w:sz w:val="24"/>
        </w:rPr>
        <w:t xml:space="preserve"> </w:t>
      </w:r>
      <w:r w:rsidR="00C42A78">
        <w:rPr>
          <w:rFonts w:ascii="Arial" w:hAnsi="Arial"/>
          <w:sz w:val="24"/>
        </w:rPr>
        <w:t xml:space="preserve">Piazza De Maria  </w:t>
      </w:r>
    </w:p>
    <w:p w:rsidR="009B3C26" w:rsidRPr="00467575" w:rsidRDefault="009B3C26">
      <w:pPr>
        <w:rPr>
          <w:rFonts w:ascii="Arial" w:hAnsi="Arial"/>
        </w:rPr>
      </w:pP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 xml:space="preserve">Oggetto: </w:t>
      </w:r>
      <w:bookmarkStart w:id="0" w:name="_GoBack"/>
      <w:r w:rsidRPr="00467575">
        <w:rPr>
          <w:rFonts w:ascii="Arial" w:hAnsi="Arial"/>
          <w:sz w:val="24"/>
        </w:rPr>
        <w:t xml:space="preserve">richiesta adesione progetto Erasmus+ </w:t>
      </w:r>
      <w:proofErr w:type="spellStart"/>
      <w:r w:rsidR="00467575">
        <w:rPr>
          <w:rFonts w:ascii="Arial" w:hAnsi="Arial"/>
          <w:sz w:val="24"/>
        </w:rPr>
        <w:t>Buds</w:t>
      </w:r>
      <w:proofErr w:type="spellEnd"/>
      <w:r w:rsidR="00467575">
        <w:rPr>
          <w:rFonts w:ascii="Arial" w:hAnsi="Arial"/>
          <w:sz w:val="24"/>
        </w:rPr>
        <w:t xml:space="preserve"> </w:t>
      </w:r>
      <w:proofErr w:type="spellStart"/>
      <w:r w:rsidR="00467575" w:rsidRPr="00467575">
        <w:rPr>
          <w:rFonts w:ascii="Arial" w:hAnsi="Arial"/>
          <w:sz w:val="24"/>
        </w:rPr>
        <w:t>Budding</w:t>
      </w:r>
      <w:proofErr w:type="spellEnd"/>
      <w:r w:rsidR="00467575" w:rsidRPr="00467575">
        <w:rPr>
          <w:rFonts w:ascii="Arial" w:hAnsi="Arial"/>
          <w:sz w:val="24"/>
        </w:rPr>
        <w:t xml:space="preserve"> </w:t>
      </w:r>
      <w:proofErr w:type="spellStart"/>
      <w:r w:rsidR="00467575" w:rsidRPr="00467575">
        <w:rPr>
          <w:rFonts w:ascii="Arial" w:hAnsi="Arial"/>
          <w:sz w:val="24"/>
        </w:rPr>
        <w:t>Mobility</w:t>
      </w:r>
      <w:proofErr w:type="spellEnd"/>
      <w:r w:rsidR="00467575" w:rsidRPr="00467575">
        <w:rPr>
          <w:rFonts w:ascii="Arial" w:hAnsi="Arial"/>
          <w:sz w:val="24"/>
        </w:rPr>
        <w:t xml:space="preserve"> 202</w:t>
      </w:r>
      <w:r w:rsidR="00FE68B9">
        <w:rPr>
          <w:rFonts w:ascii="Arial" w:hAnsi="Arial"/>
          <w:sz w:val="24"/>
        </w:rPr>
        <w:t>1</w:t>
      </w:r>
      <w:r w:rsidR="00467575" w:rsidRPr="00467575">
        <w:rPr>
          <w:rFonts w:ascii="Arial" w:hAnsi="Arial"/>
          <w:sz w:val="24"/>
        </w:rPr>
        <w:t xml:space="preserve"> - Grosseto VET </w:t>
      </w:r>
      <w:proofErr w:type="spellStart"/>
      <w:r w:rsidR="00467575" w:rsidRPr="00467575">
        <w:rPr>
          <w:rFonts w:ascii="Arial" w:hAnsi="Arial"/>
          <w:sz w:val="24"/>
        </w:rPr>
        <w:t>Mobility</w:t>
      </w:r>
      <w:bookmarkEnd w:id="0"/>
      <w:proofErr w:type="spellEnd"/>
    </w:p>
    <w:p w:rsidR="009B3C26" w:rsidRPr="00467575" w:rsidRDefault="009B3C26">
      <w:pPr>
        <w:rPr>
          <w:rFonts w:ascii="Arial" w:hAnsi="Arial"/>
          <w:sz w:val="24"/>
        </w:rPr>
      </w:pP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 xml:space="preserve">La/Il sottoscritta/o .................................... </w:t>
      </w: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Nata/o a .............................................</w:t>
      </w: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Residente a ...............................................</w:t>
      </w: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Domicilio (solo se diverso dalla residenza</w:t>
      </w:r>
      <w:r w:rsidR="00A50A0E" w:rsidRPr="00467575">
        <w:rPr>
          <w:rFonts w:ascii="Arial" w:hAnsi="Arial"/>
          <w:sz w:val="24"/>
        </w:rPr>
        <w:t>)</w:t>
      </w:r>
      <w:r w:rsidRPr="00467575">
        <w:rPr>
          <w:rFonts w:ascii="Arial" w:hAnsi="Arial"/>
          <w:sz w:val="24"/>
        </w:rPr>
        <w:t>: .......................................................</w:t>
      </w: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Telefono: ..............................................................................</w:t>
      </w: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Indirizzo email: ....................................................................</w:t>
      </w:r>
    </w:p>
    <w:p w:rsidR="009B3C26" w:rsidRPr="00467575" w:rsidRDefault="009B3C26">
      <w:pPr>
        <w:rPr>
          <w:rFonts w:ascii="Arial" w:hAnsi="Arial"/>
          <w:sz w:val="24"/>
        </w:rPr>
      </w:pP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In qualità di docente di ............................. (indicare disciplina di insegnamento) dell’Istituto di Istruzione Superiore Statale "</w:t>
      </w:r>
      <w:r w:rsidR="003510DC">
        <w:rPr>
          <w:rFonts w:ascii="Arial" w:hAnsi="Arial"/>
          <w:sz w:val="24"/>
        </w:rPr>
        <w:t>.........................</w:t>
      </w:r>
      <w:r w:rsidRPr="00467575">
        <w:rPr>
          <w:rFonts w:ascii="Arial" w:hAnsi="Arial"/>
          <w:sz w:val="24"/>
        </w:rPr>
        <w:t>" con contratto a tempo (determinato/indeterminato): ..............................................</w:t>
      </w:r>
    </w:p>
    <w:p w:rsidR="009B3C26" w:rsidRPr="00467575" w:rsidRDefault="009B3C26">
      <w:pPr>
        <w:rPr>
          <w:rFonts w:ascii="Arial" w:hAnsi="Arial"/>
          <w:sz w:val="24"/>
        </w:rPr>
      </w:pPr>
    </w:p>
    <w:p w:rsidR="009B3C26" w:rsidRPr="00467575" w:rsidRDefault="00E74A8C">
      <w:pPr>
        <w:jc w:val="center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Chiede</w:t>
      </w:r>
    </w:p>
    <w:p w:rsidR="009B3C26" w:rsidRPr="00467575" w:rsidRDefault="009B3C26">
      <w:pPr>
        <w:jc w:val="center"/>
        <w:rPr>
          <w:rFonts w:ascii="Arial" w:hAnsi="Arial"/>
          <w:sz w:val="24"/>
        </w:rPr>
      </w:pPr>
    </w:p>
    <w:p w:rsidR="009B3C26" w:rsidRPr="00467575" w:rsidRDefault="00E74A8C">
      <w:pPr>
        <w:jc w:val="both"/>
        <w:rPr>
          <w:rFonts w:ascii="Arial" w:hAnsi="Arial"/>
        </w:rPr>
      </w:pPr>
      <w:r w:rsidRPr="00467575">
        <w:rPr>
          <w:rFonts w:ascii="Arial" w:hAnsi="Arial"/>
          <w:sz w:val="24"/>
        </w:rPr>
        <w:t xml:space="preserve">Di aderire al progetto di cui all’oggetto in qualità di accompagnatore degli studenti selezionati dagli Istituti facenti parte del consorzio di progetto che svolgeranno un periodo di stage di </w:t>
      </w:r>
      <w:r w:rsidR="00FE68B9">
        <w:rPr>
          <w:rFonts w:ascii="Arial" w:hAnsi="Arial"/>
          <w:sz w:val="24"/>
        </w:rPr>
        <w:t>28</w:t>
      </w:r>
      <w:r w:rsidRPr="00467575">
        <w:rPr>
          <w:rFonts w:ascii="Arial" w:hAnsi="Arial"/>
          <w:sz w:val="24"/>
        </w:rPr>
        <w:t xml:space="preserve"> gg presso aziende europee</w:t>
      </w:r>
    </w:p>
    <w:p w:rsidR="009B3C26" w:rsidRPr="00467575" w:rsidRDefault="009B3C26">
      <w:pPr>
        <w:rPr>
          <w:rFonts w:ascii="Arial" w:hAnsi="Arial"/>
        </w:rPr>
      </w:pPr>
    </w:p>
    <w:p w:rsidR="009B3C26" w:rsidRPr="00467575" w:rsidRDefault="00E74A8C">
      <w:pPr>
        <w:jc w:val="center"/>
        <w:rPr>
          <w:rFonts w:ascii="Arial" w:hAnsi="Arial"/>
        </w:rPr>
      </w:pPr>
      <w:r w:rsidRPr="00467575">
        <w:rPr>
          <w:rFonts w:ascii="Arial" w:hAnsi="Arial"/>
          <w:sz w:val="24"/>
        </w:rPr>
        <w:t xml:space="preserve">Si rende disponibile </w:t>
      </w:r>
    </w:p>
    <w:p w:rsidR="009B3C26" w:rsidRPr="00467575" w:rsidRDefault="009B3C26">
      <w:pPr>
        <w:jc w:val="center"/>
        <w:rPr>
          <w:rFonts w:ascii="Arial" w:hAnsi="Arial"/>
        </w:rPr>
      </w:pPr>
    </w:p>
    <w:p w:rsidR="009B3C26" w:rsidRPr="00BD54C3" w:rsidRDefault="00BD54C3" w:rsidP="00BD54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Per un periodo di</w:t>
      </w:r>
      <w:r w:rsidR="00E74A8C" w:rsidRPr="00467575">
        <w:rPr>
          <w:rFonts w:ascii="Arial" w:hAnsi="Arial"/>
          <w:sz w:val="24"/>
        </w:rPr>
        <w:t xml:space="preserve"> </w:t>
      </w:r>
      <w:r w:rsidR="00FE68B9">
        <w:rPr>
          <w:rFonts w:ascii="Arial" w:hAnsi="Arial"/>
          <w:b/>
          <w:sz w:val="24"/>
        </w:rPr>
        <w:t>14</w:t>
      </w:r>
      <w:r w:rsidR="00E74A8C" w:rsidRPr="00BD54C3">
        <w:rPr>
          <w:rFonts w:ascii="Arial" w:hAnsi="Arial"/>
          <w:b/>
          <w:sz w:val="24"/>
        </w:rPr>
        <w:t xml:space="preserve"> giorni</w:t>
      </w:r>
      <w:r w:rsidR="00E74A8C" w:rsidRPr="00BD54C3">
        <w:rPr>
          <w:rFonts w:ascii="Arial" w:hAnsi="Arial"/>
          <w:sz w:val="24"/>
        </w:rPr>
        <w:t xml:space="preserve"> (metà della durata di ogni flusso studenti)</w:t>
      </w:r>
    </w:p>
    <w:p w:rsidR="00BD54C3" w:rsidRDefault="00BD54C3" w:rsidP="00BD54C3">
      <w:pPr>
        <w:rPr>
          <w:rFonts w:ascii="Arial" w:hAnsi="Arial"/>
          <w:sz w:val="24"/>
        </w:rPr>
      </w:pPr>
    </w:p>
    <w:p w:rsidR="009B3C26" w:rsidRPr="00BD54C3" w:rsidRDefault="00E74A8C" w:rsidP="00BD54C3">
      <w:pPr>
        <w:rPr>
          <w:rFonts w:ascii="Arial" w:hAnsi="Arial"/>
          <w:sz w:val="24"/>
        </w:rPr>
      </w:pPr>
      <w:r w:rsidRPr="00BD54C3">
        <w:rPr>
          <w:rFonts w:ascii="Arial" w:hAnsi="Arial"/>
          <w:sz w:val="24"/>
        </w:rPr>
        <w:t>Altro (specificare e motivare): ....................................................</w:t>
      </w:r>
    </w:p>
    <w:p w:rsidR="009B3C26" w:rsidRPr="00467575" w:rsidRDefault="009B3C26">
      <w:pPr>
        <w:rPr>
          <w:rFonts w:ascii="Arial" w:hAnsi="Arial"/>
          <w:sz w:val="24"/>
        </w:rPr>
      </w:pP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 xml:space="preserve">Per </w:t>
      </w:r>
      <w:r w:rsidR="009331D5">
        <w:rPr>
          <w:rFonts w:ascii="Arial" w:hAnsi="Arial"/>
          <w:sz w:val="24"/>
        </w:rPr>
        <w:t xml:space="preserve">la/le seguente/i destinazioni </w:t>
      </w:r>
    </w:p>
    <w:p w:rsidR="009B3C26" w:rsidRPr="00467575" w:rsidRDefault="00E74A8C">
      <w:pPr>
        <w:pStyle w:val="Paragrafoelenco"/>
        <w:numPr>
          <w:ilvl w:val="0"/>
          <w:numId w:val="1"/>
        </w:num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Spagna (</w:t>
      </w:r>
      <w:r w:rsidR="00B93CA8">
        <w:rPr>
          <w:rFonts w:ascii="Arial" w:hAnsi="Arial"/>
          <w:sz w:val="24"/>
        </w:rPr>
        <w:t>Valencia</w:t>
      </w:r>
      <w:r w:rsidRPr="00467575">
        <w:rPr>
          <w:rFonts w:ascii="Arial" w:hAnsi="Arial"/>
          <w:sz w:val="24"/>
        </w:rPr>
        <w:t>)</w:t>
      </w:r>
      <w:r w:rsidR="00FE68B9">
        <w:rPr>
          <w:rFonts w:ascii="Arial" w:hAnsi="Arial"/>
          <w:sz w:val="24"/>
        </w:rPr>
        <w:t xml:space="preserve"> partenza</w:t>
      </w:r>
      <w:r w:rsidRPr="00467575">
        <w:rPr>
          <w:rFonts w:ascii="Arial" w:hAnsi="Arial"/>
          <w:sz w:val="24"/>
        </w:rPr>
        <w:t xml:space="preserve"> </w:t>
      </w:r>
      <w:r w:rsidR="00FE68B9" w:rsidRPr="00FE68B9">
        <w:rPr>
          <w:rFonts w:ascii="Arial" w:hAnsi="Arial"/>
          <w:sz w:val="24"/>
        </w:rPr>
        <w:t>20 maggio 2022 circa</w:t>
      </w:r>
      <w:r w:rsidRPr="00467575">
        <w:rPr>
          <w:rFonts w:ascii="Arial" w:hAnsi="Arial"/>
          <w:sz w:val="24"/>
        </w:rPr>
        <w:t xml:space="preserve">,  </w:t>
      </w:r>
    </w:p>
    <w:p w:rsidR="009B3C26" w:rsidRPr="00467575" w:rsidRDefault="00E74A8C">
      <w:pPr>
        <w:pStyle w:val="Paragrafoelenco"/>
        <w:numPr>
          <w:ilvl w:val="0"/>
          <w:numId w:val="1"/>
        </w:numPr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Portogallo (</w:t>
      </w:r>
      <w:r w:rsidR="00FE68B9">
        <w:rPr>
          <w:rFonts w:ascii="Arial" w:hAnsi="Arial"/>
          <w:sz w:val="24"/>
        </w:rPr>
        <w:t>Oporto</w:t>
      </w:r>
      <w:r w:rsidRPr="00467575">
        <w:rPr>
          <w:rFonts w:ascii="Arial" w:hAnsi="Arial"/>
          <w:sz w:val="24"/>
        </w:rPr>
        <w:t>)</w:t>
      </w:r>
      <w:r w:rsidR="00FE68B9">
        <w:rPr>
          <w:rFonts w:ascii="Arial" w:hAnsi="Arial"/>
          <w:sz w:val="24"/>
        </w:rPr>
        <w:t xml:space="preserve"> partenza </w:t>
      </w:r>
      <w:r w:rsidR="00FE68B9" w:rsidRPr="00FE68B9">
        <w:rPr>
          <w:rFonts w:ascii="Arial" w:hAnsi="Arial"/>
          <w:sz w:val="24"/>
        </w:rPr>
        <w:t>21 agosto 2022</w:t>
      </w:r>
      <w:r w:rsidR="00FE68B9">
        <w:rPr>
          <w:rFonts w:ascii="Arial" w:hAnsi="Arial"/>
          <w:sz w:val="24"/>
        </w:rPr>
        <w:t xml:space="preserve"> circa.</w:t>
      </w:r>
    </w:p>
    <w:p w:rsidR="009B3C26" w:rsidRPr="00467575" w:rsidRDefault="009B3C26">
      <w:pPr>
        <w:rPr>
          <w:rFonts w:ascii="Arial" w:hAnsi="Arial"/>
          <w:sz w:val="24"/>
        </w:rPr>
      </w:pPr>
    </w:p>
    <w:p w:rsidR="009B3C26" w:rsidRPr="00467575" w:rsidRDefault="00E74A8C">
      <w:pPr>
        <w:rPr>
          <w:rFonts w:ascii="Arial" w:hAnsi="Arial"/>
          <w:sz w:val="24"/>
        </w:rPr>
      </w:pPr>
      <w:r w:rsidRPr="00467575">
        <w:rPr>
          <w:rFonts w:ascii="Arial" w:hAnsi="Arial"/>
          <w:i/>
          <w:sz w:val="24"/>
        </w:rPr>
        <w:t xml:space="preserve">Ordinare le destinazioni dal più desiderato (1) al meno desiderato, </w:t>
      </w:r>
      <w:r w:rsidR="009331D5">
        <w:rPr>
          <w:rFonts w:ascii="Arial" w:hAnsi="Arial"/>
          <w:i/>
          <w:sz w:val="24"/>
        </w:rPr>
        <w:t xml:space="preserve">non </w:t>
      </w:r>
      <w:r w:rsidRPr="00467575">
        <w:rPr>
          <w:rFonts w:ascii="Arial" w:hAnsi="Arial"/>
          <w:i/>
          <w:sz w:val="24"/>
        </w:rPr>
        <w:t>indicando le destinazioni per le quali si esclude la partecipazione</w:t>
      </w:r>
    </w:p>
    <w:p w:rsidR="009B3C26" w:rsidRPr="00467575" w:rsidRDefault="009B3C26">
      <w:pPr>
        <w:rPr>
          <w:rFonts w:ascii="Arial" w:hAnsi="Arial"/>
          <w:sz w:val="24"/>
        </w:rPr>
      </w:pPr>
    </w:p>
    <w:p w:rsidR="009B3C26" w:rsidRPr="00467575" w:rsidRDefault="009B3C26">
      <w:pPr>
        <w:rPr>
          <w:rFonts w:ascii="Arial" w:hAnsi="Arial"/>
          <w:sz w:val="24"/>
        </w:rPr>
      </w:pPr>
    </w:p>
    <w:p w:rsidR="009331D5" w:rsidRDefault="009331D5" w:rsidP="009331D5">
      <w:p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 xml:space="preserve">Per </w:t>
      </w:r>
      <w:r>
        <w:rPr>
          <w:rFonts w:ascii="Arial" w:hAnsi="Arial"/>
          <w:sz w:val="24"/>
        </w:rPr>
        <w:t xml:space="preserve">il/i seguente/i </w:t>
      </w:r>
      <w:r w:rsidRPr="00467575">
        <w:rPr>
          <w:rFonts w:ascii="Arial" w:hAnsi="Arial"/>
          <w:sz w:val="24"/>
        </w:rPr>
        <w:t>periodi</w:t>
      </w:r>
      <w:r>
        <w:rPr>
          <w:rFonts w:ascii="Arial" w:hAnsi="Arial"/>
          <w:sz w:val="24"/>
        </w:rPr>
        <w:t xml:space="preserve">: </w:t>
      </w:r>
    </w:p>
    <w:p w:rsidR="009331D5" w:rsidRDefault="009331D5" w:rsidP="009331D5">
      <w:pPr>
        <w:pStyle w:val="Paragrafoelenco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 .................. a ...............;</w:t>
      </w:r>
    </w:p>
    <w:p w:rsidR="009331D5" w:rsidRDefault="009331D5" w:rsidP="009331D5">
      <w:pPr>
        <w:pStyle w:val="Paragrafoelenco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da .................. a ...............;</w:t>
      </w:r>
    </w:p>
    <w:p w:rsidR="009331D5" w:rsidRDefault="009331D5" w:rsidP="009331D5">
      <w:pPr>
        <w:pStyle w:val="Paragrafoelenco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da .................. a ...............;</w:t>
      </w:r>
    </w:p>
    <w:p w:rsidR="009331D5" w:rsidRDefault="009331D5" w:rsidP="009331D5">
      <w:pPr>
        <w:pStyle w:val="Paragrafoelenco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... .</w:t>
      </w:r>
    </w:p>
    <w:p w:rsidR="009331D5" w:rsidRPr="009331D5" w:rsidRDefault="009331D5" w:rsidP="009331D5">
      <w:pPr>
        <w:rPr>
          <w:rFonts w:ascii="Arial" w:hAnsi="Arial"/>
          <w:sz w:val="24"/>
        </w:rPr>
      </w:pPr>
    </w:p>
    <w:p w:rsidR="009331D5" w:rsidRPr="009331D5" w:rsidRDefault="009331D5" w:rsidP="009331D5">
      <w:pPr>
        <w:jc w:val="both"/>
        <w:rPr>
          <w:rFonts w:ascii="Arial" w:hAnsi="Arial"/>
          <w:i/>
          <w:sz w:val="24"/>
        </w:rPr>
      </w:pPr>
      <w:r w:rsidRPr="009331D5">
        <w:rPr>
          <w:rFonts w:ascii="Arial" w:hAnsi="Arial"/>
          <w:i/>
          <w:sz w:val="24"/>
        </w:rPr>
        <w:t>Indicare i periodi nei quali ci si rende disponibili ad accompagnare gli studenti.</w:t>
      </w:r>
    </w:p>
    <w:p w:rsidR="009331D5" w:rsidRDefault="009331D5" w:rsidP="009331D5">
      <w:pPr>
        <w:jc w:val="both"/>
        <w:rPr>
          <w:rFonts w:ascii="Arial" w:hAnsi="Arial"/>
          <w:sz w:val="24"/>
        </w:rPr>
      </w:pPr>
    </w:p>
    <w:p w:rsidR="009331D5" w:rsidRDefault="009331D5" w:rsidP="009331D5">
      <w:pPr>
        <w:jc w:val="both"/>
        <w:rPr>
          <w:rFonts w:ascii="Arial" w:hAnsi="Arial"/>
          <w:sz w:val="24"/>
        </w:rPr>
      </w:pPr>
    </w:p>
    <w:p w:rsidR="009331D5" w:rsidRDefault="009331D5">
      <w:pPr>
        <w:jc w:val="center"/>
        <w:rPr>
          <w:rFonts w:ascii="Arial" w:hAnsi="Arial"/>
          <w:sz w:val="24"/>
        </w:rPr>
      </w:pPr>
    </w:p>
    <w:p w:rsidR="009B3C26" w:rsidRPr="00467575" w:rsidRDefault="00E74A8C">
      <w:pPr>
        <w:jc w:val="center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Dichiara</w:t>
      </w:r>
    </w:p>
    <w:p w:rsidR="009B3C26" w:rsidRPr="00467575" w:rsidRDefault="009B3C26">
      <w:pPr>
        <w:jc w:val="center"/>
        <w:rPr>
          <w:rFonts w:ascii="Arial" w:hAnsi="Arial"/>
          <w:sz w:val="24"/>
        </w:rPr>
      </w:pPr>
    </w:p>
    <w:p w:rsidR="009B3C26" w:rsidRPr="00467575" w:rsidRDefault="00E74A8C">
      <w:p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Il possesso di:</w:t>
      </w:r>
    </w:p>
    <w:p w:rsidR="009B3C26" w:rsidRPr="00467575" w:rsidRDefault="00E74A8C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Livello ...... del QCER (Quadro comune europeo di riferimento per la conoscenza delle lingue) della lingua ............</w:t>
      </w:r>
    </w:p>
    <w:p w:rsidR="009B3C26" w:rsidRPr="00467575" w:rsidRDefault="00E74A8C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...........</w:t>
      </w:r>
    </w:p>
    <w:p w:rsidR="009B3C26" w:rsidRPr="00467575" w:rsidRDefault="009B3C26">
      <w:pPr>
        <w:jc w:val="both"/>
        <w:rPr>
          <w:rFonts w:ascii="Arial" w:hAnsi="Arial"/>
          <w:sz w:val="24"/>
        </w:rPr>
      </w:pPr>
    </w:p>
    <w:p w:rsidR="009B3C26" w:rsidRPr="00467575" w:rsidRDefault="00E74A8C">
      <w:p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i/>
          <w:sz w:val="24"/>
        </w:rPr>
        <w:t>(aggiungere per ogni lingua posseduta)</w:t>
      </w:r>
    </w:p>
    <w:p w:rsidR="009B3C26" w:rsidRPr="00467575" w:rsidRDefault="009B3C26">
      <w:pPr>
        <w:jc w:val="both"/>
        <w:rPr>
          <w:rFonts w:ascii="Arial" w:hAnsi="Arial"/>
          <w:sz w:val="24"/>
        </w:rPr>
      </w:pPr>
    </w:p>
    <w:p w:rsidR="009B3C26" w:rsidRPr="00467575" w:rsidRDefault="009B3C26">
      <w:pPr>
        <w:jc w:val="both"/>
        <w:rPr>
          <w:rFonts w:ascii="Arial" w:hAnsi="Arial"/>
          <w:sz w:val="24"/>
        </w:rPr>
      </w:pPr>
    </w:p>
    <w:p w:rsidR="009B3C26" w:rsidRPr="00467575" w:rsidRDefault="00E74A8C">
      <w:p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 xml:space="preserve">Il possesso di queste esperienze coerenti </w:t>
      </w:r>
      <w:r w:rsidR="00857E92" w:rsidRPr="00467575">
        <w:rPr>
          <w:rFonts w:ascii="Arial" w:hAnsi="Arial"/>
          <w:sz w:val="24"/>
        </w:rPr>
        <w:t xml:space="preserve">con </w:t>
      </w:r>
      <w:r w:rsidRPr="00467575">
        <w:rPr>
          <w:rFonts w:ascii="Arial" w:hAnsi="Arial"/>
          <w:sz w:val="24"/>
        </w:rPr>
        <w:t>la funzione di accompagnatore</w:t>
      </w:r>
    </w:p>
    <w:p w:rsidR="009B3C26" w:rsidRPr="00467575" w:rsidRDefault="00E74A8C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....</w:t>
      </w:r>
    </w:p>
    <w:p w:rsidR="009B3C26" w:rsidRPr="00467575" w:rsidRDefault="00E74A8C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....</w:t>
      </w:r>
    </w:p>
    <w:p w:rsidR="009B3C26" w:rsidRPr="00467575" w:rsidRDefault="00E74A8C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.......</w:t>
      </w:r>
    </w:p>
    <w:p w:rsidR="009B3C26" w:rsidRPr="00467575" w:rsidRDefault="009B3C26">
      <w:pPr>
        <w:pStyle w:val="Paragrafoelenco"/>
        <w:numPr>
          <w:ilvl w:val="0"/>
          <w:numId w:val="3"/>
        </w:numPr>
        <w:jc w:val="both"/>
        <w:rPr>
          <w:rFonts w:ascii="Arial" w:hAnsi="Arial"/>
          <w:sz w:val="24"/>
        </w:rPr>
      </w:pPr>
    </w:p>
    <w:p w:rsidR="009B3C26" w:rsidRPr="00467575" w:rsidRDefault="009B3C26">
      <w:pPr>
        <w:jc w:val="both"/>
        <w:rPr>
          <w:rFonts w:ascii="Arial" w:hAnsi="Arial"/>
          <w:sz w:val="24"/>
        </w:rPr>
      </w:pPr>
    </w:p>
    <w:p w:rsidR="009B3C26" w:rsidRPr="00467575" w:rsidRDefault="009B3C26">
      <w:pPr>
        <w:jc w:val="both"/>
        <w:rPr>
          <w:rFonts w:ascii="Arial" w:hAnsi="Arial"/>
          <w:sz w:val="24"/>
        </w:rPr>
      </w:pPr>
    </w:p>
    <w:p w:rsidR="009B3C26" w:rsidRPr="00467575" w:rsidRDefault="009B3C26">
      <w:pPr>
        <w:jc w:val="both"/>
        <w:rPr>
          <w:rFonts w:ascii="Arial" w:hAnsi="Arial"/>
          <w:sz w:val="24"/>
        </w:rPr>
      </w:pPr>
    </w:p>
    <w:p w:rsidR="009B3C26" w:rsidRPr="00467575" w:rsidRDefault="00E74A8C">
      <w:pPr>
        <w:jc w:val="both"/>
        <w:rPr>
          <w:rFonts w:ascii="Arial" w:hAnsi="Arial"/>
          <w:sz w:val="24"/>
        </w:rPr>
      </w:pPr>
      <w:r w:rsidRPr="00467575">
        <w:rPr>
          <w:rFonts w:ascii="Arial" w:hAnsi="Arial"/>
          <w:sz w:val="24"/>
        </w:rPr>
        <w:t>In fede</w:t>
      </w:r>
    </w:p>
    <w:p w:rsidR="009B3C26" w:rsidRPr="00467575" w:rsidRDefault="009B3C26">
      <w:pPr>
        <w:jc w:val="both"/>
        <w:rPr>
          <w:rFonts w:ascii="Arial" w:hAnsi="Arial"/>
          <w:sz w:val="24"/>
        </w:rPr>
      </w:pPr>
    </w:p>
    <w:p w:rsidR="009B3C26" w:rsidRPr="00467575" w:rsidRDefault="00E74A8C">
      <w:pPr>
        <w:jc w:val="both"/>
        <w:rPr>
          <w:rFonts w:ascii="Arial" w:hAnsi="Arial"/>
        </w:rPr>
      </w:pPr>
      <w:r w:rsidRPr="00467575">
        <w:rPr>
          <w:rFonts w:ascii="Arial" w:hAnsi="Arial"/>
          <w:sz w:val="24"/>
        </w:rPr>
        <w:t>____________________________</w:t>
      </w:r>
    </w:p>
    <w:p w:rsidR="00E74A8C" w:rsidRPr="00467575" w:rsidRDefault="00E74A8C">
      <w:pPr>
        <w:jc w:val="both"/>
        <w:rPr>
          <w:rFonts w:ascii="Arial" w:hAnsi="Arial"/>
        </w:rPr>
      </w:pPr>
    </w:p>
    <w:sectPr w:rsidR="00E74A8C" w:rsidRPr="00467575" w:rsidSect="009B3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DF" w:rsidRDefault="00754CDF">
      <w:pPr>
        <w:spacing w:line="240" w:lineRule="auto"/>
      </w:pPr>
      <w:r>
        <w:separator/>
      </w:r>
    </w:p>
  </w:endnote>
  <w:endnote w:type="continuationSeparator" w:id="0">
    <w:p w:rsidR="00754CDF" w:rsidRDefault="00754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26" w:rsidRDefault="009B3C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26" w:rsidRDefault="009B3C26">
    <w:pPr>
      <w:spacing w:line="0" w:lineRule="atLeast"/>
      <w:ind w:right="-39"/>
      <w:jc w:val="center"/>
      <w:rPr>
        <w:rFonts w:ascii="Arial" w:eastAsia="Arial" w:hAnsi="Arial"/>
        <w:b/>
        <w:sz w:val="23"/>
      </w:rPr>
    </w:pPr>
  </w:p>
  <w:p w:rsidR="009B3C26" w:rsidRDefault="009B3C26">
    <w:pPr>
      <w:pStyle w:val="Pidipagina"/>
    </w:pPr>
  </w:p>
  <w:p w:rsidR="009B3C26" w:rsidRDefault="009B3C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26" w:rsidRDefault="009B3C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DF" w:rsidRDefault="00754CDF">
      <w:pPr>
        <w:spacing w:line="240" w:lineRule="auto"/>
      </w:pPr>
      <w:r>
        <w:separator/>
      </w:r>
    </w:p>
  </w:footnote>
  <w:footnote w:type="continuationSeparator" w:id="0">
    <w:p w:rsidR="00754CDF" w:rsidRDefault="00754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26" w:rsidRDefault="009B3C2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26" w:rsidRDefault="009B3C2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26" w:rsidRDefault="009B3C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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68"/>
    <w:rsid w:val="001E39AD"/>
    <w:rsid w:val="002965A6"/>
    <w:rsid w:val="003510DC"/>
    <w:rsid w:val="00467575"/>
    <w:rsid w:val="004F30B8"/>
    <w:rsid w:val="007232CF"/>
    <w:rsid w:val="00754CDF"/>
    <w:rsid w:val="0075695E"/>
    <w:rsid w:val="00857E92"/>
    <w:rsid w:val="009331D5"/>
    <w:rsid w:val="009B3C26"/>
    <w:rsid w:val="00A50A0E"/>
    <w:rsid w:val="00AE5140"/>
    <w:rsid w:val="00B93CA8"/>
    <w:rsid w:val="00BD54C3"/>
    <w:rsid w:val="00C42A78"/>
    <w:rsid w:val="00CD582A"/>
    <w:rsid w:val="00D42501"/>
    <w:rsid w:val="00E74A8C"/>
    <w:rsid w:val="00EE02B9"/>
    <w:rsid w:val="00F32168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04BD52"/>
  <w15:docId w15:val="{67826714-655D-4127-8BBC-F0EC869A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C26"/>
    <w:pPr>
      <w:suppressAutoHyphens/>
      <w:spacing w:line="100" w:lineRule="atLeast"/>
    </w:pPr>
    <w:rPr>
      <w:rFonts w:ascii="Calibri" w:eastAsia="Calibri" w:hAnsi="Calibri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3C26"/>
  </w:style>
  <w:style w:type="character" w:customStyle="1" w:styleId="WW8Num1z1">
    <w:name w:val="WW8Num1z1"/>
    <w:rsid w:val="009B3C26"/>
  </w:style>
  <w:style w:type="character" w:customStyle="1" w:styleId="WW8Num1z2">
    <w:name w:val="WW8Num1z2"/>
    <w:rsid w:val="009B3C26"/>
  </w:style>
  <w:style w:type="character" w:customStyle="1" w:styleId="WW8Num1z3">
    <w:name w:val="WW8Num1z3"/>
    <w:rsid w:val="009B3C26"/>
  </w:style>
  <w:style w:type="character" w:customStyle="1" w:styleId="WW8Num1z4">
    <w:name w:val="WW8Num1z4"/>
    <w:rsid w:val="009B3C26"/>
  </w:style>
  <w:style w:type="character" w:customStyle="1" w:styleId="WW8Num1z5">
    <w:name w:val="WW8Num1z5"/>
    <w:rsid w:val="009B3C26"/>
  </w:style>
  <w:style w:type="character" w:customStyle="1" w:styleId="WW8Num1z6">
    <w:name w:val="WW8Num1z6"/>
    <w:rsid w:val="009B3C26"/>
  </w:style>
  <w:style w:type="character" w:customStyle="1" w:styleId="WW8Num1z7">
    <w:name w:val="WW8Num1z7"/>
    <w:rsid w:val="009B3C26"/>
  </w:style>
  <w:style w:type="character" w:customStyle="1" w:styleId="WW8Num1z8">
    <w:name w:val="WW8Num1z8"/>
    <w:rsid w:val="009B3C26"/>
  </w:style>
  <w:style w:type="character" w:customStyle="1" w:styleId="WW8Num2z0">
    <w:name w:val="WW8Num2z0"/>
    <w:rsid w:val="009B3C26"/>
  </w:style>
  <w:style w:type="character" w:customStyle="1" w:styleId="WW8Num2z1">
    <w:name w:val="WW8Num2z1"/>
    <w:rsid w:val="009B3C26"/>
  </w:style>
  <w:style w:type="character" w:customStyle="1" w:styleId="WW8Num2z2">
    <w:name w:val="WW8Num2z2"/>
    <w:rsid w:val="009B3C26"/>
  </w:style>
  <w:style w:type="character" w:customStyle="1" w:styleId="WW8Num2z3">
    <w:name w:val="WW8Num2z3"/>
    <w:rsid w:val="009B3C26"/>
  </w:style>
  <w:style w:type="character" w:customStyle="1" w:styleId="WW8Num2z4">
    <w:name w:val="WW8Num2z4"/>
    <w:rsid w:val="009B3C26"/>
  </w:style>
  <w:style w:type="character" w:customStyle="1" w:styleId="WW8Num2z5">
    <w:name w:val="WW8Num2z5"/>
    <w:rsid w:val="009B3C26"/>
  </w:style>
  <w:style w:type="character" w:customStyle="1" w:styleId="WW8Num2z6">
    <w:name w:val="WW8Num2z6"/>
    <w:rsid w:val="009B3C26"/>
  </w:style>
  <w:style w:type="character" w:customStyle="1" w:styleId="WW8Num2z7">
    <w:name w:val="WW8Num2z7"/>
    <w:rsid w:val="009B3C26"/>
  </w:style>
  <w:style w:type="character" w:customStyle="1" w:styleId="WW8Num2z8">
    <w:name w:val="WW8Num2z8"/>
    <w:rsid w:val="009B3C26"/>
  </w:style>
  <w:style w:type="character" w:customStyle="1" w:styleId="FooterChar">
    <w:name w:val="Footer Char"/>
    <w:basedOn w:val="Carpredefinitoparagrafo"/>
    <w:rsid w:val="009B3C26"/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Carpredefinitoparagrafo"/>
    <w:rsid w:val="009B3C26"/>
    <w:rPr>
      <w:rFonts w:ascii="Calibri" w:eastAsia="Calibri" w:hAnsi="Calibri" w:cs="Arial"/>
      <w:sz w:val="20"/>
      <w:szCs w:val="20"/>
    </w:rPr>
  </w:style>
  <w:style w:type="character" w:customStyle="1" w:styleId="BalloonTextChar">
    <w:name w:val="Balloon Text Char"/>
    <w:basedOn w:val="Carpredefinitoparagrafo"/>
    <w:rsid w:val="009B3C2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9B3C26"/>
    <w:rPr>
      <w:rFonts w:cs="Courier New"/>
    </w:rPr>
  </w:style>
  <w:style w:type="paragraph" w:customStyle="1" w:styleId="Intestazione1">
    <w:name w:val="Intestazione1"/>
    <w:basedOn w:val="Normale"/>
    <w:next w:val="Corpotesto"/>
    <w:rsid w:val="009B3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9B3C26"/>
    <w:pPr>
      <w:spacing w:after="120"/>
    </w:pPr>
  </w:style>
  <w:style w:type="paragraph" w:styleId="Elenco">
    <w:name w:val="List"/>
    <w:basedOn w:val="Corpotesto"/>
    <w:rsid w:val="009B3C26"/>
    <w:rPr>
      <w:rFonts w:cs="Mangal"/>
    </w:rPr>
  </w:style>
  <w:style w:type="paragraph" w:customStyle="1" w:styleId="Didascalia1">
    <w:name w:val="Didascalia1"/>
    <w:basedOn w:val="Normale"/>
    <w:rsid w:val="009B3C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B3C26"/>
    <w:pPr>
      <w:suppressLineNumbers/>
    </w:pPr>
    <w:rPr>
      <w:rFonts w:cs="Mangal"/>
    </w:rPr>
  </w:style>
  <w:style w:type="paragraph" w:styleId="Pidipagina">
    <w:name w:val="footer"/>
    <w:basedOn w:val="Normale"/>
    <w:rsid w:val="009B3C2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B3C26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B3C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9B3C26"/>
    <w:pPr>
      <w:ind w:left="720"/>
    </w:pPr>
  </w:style>
  <w:style w:type="paragraph" w:customStyle="1" w:styleId="Contenutotabella">
    <w:name w:val="Contenuto tabella"/>
    <w:basedOn w:val="Normale"/>
    <w:rsid w:val="009B3C26"/>
    <w:pPr>
      <w:suppressLineNumbers/>
    </w:pPr>
  </w:style>
  <w:style w:type="paragraph" w:customStyle="1" w:styleId="Intestazionetabella">
    <w:name w:val="Intestazione tabella"/>
    <w:basedOn w:val="Contenutotabella"/>
    <w:rsid w:val="009B3C2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admin</cp:lastModifiedBy>
  <cp:revision>2</cp:revision>
  <cp:lastPrinted>2112-12-31T23:00:00Z</cp:lastPrinted>
  <dcterms:created xsi:type="dcterms:W3CDTF">2022-02-11T22:05:00Z</dcterms:created>
  <dcterms:modified xsi:type="dcterms:W3CDTF">2022-02-11T22:05:00Z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