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19" w:rsidRDefault="00F97519" w:rsidP="00F97519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6C73AF" w:rsidRDefault="006C73AF" w:rsidP="00F97519">
      <w:pPr>
        <w:rPr>
          <w:rFonts w:ascii="Arial" w:hAnsi="Arial" w:cs="Arial"/>
          <w:lang w:val="en-GB"/>
        </w:rPr>
      </w:pPr>
    </w:p>
    <w:p w:rsidR="00973E45" w:rsidRPr="0093133D" w:rsidRDefault="00973E45" w:rsidP="008D5B8D">
      <w:pPr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Allegato 1</w:t>
      </w:r>
      <w:r w:rsidR="001B503C" w:rsidRPr="0093133D">
        <w:rPr>
          <w:rFonts w:asciiTheme="minorHAnsi" w:hAnsiTheme="minorHAnsi" w:cs="Arial"/>
          <w:b/>
        </w:rPr>
        <w:t xml:space="preserve"> istanza di partecipazione</w:t>
      </w:r>
    </w:p>
    <w:p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 DIRIGENTE SCOLASTICO</w:t>
      </w:r>
    </w:p>
    <w:p w:rsidR="00282D9B" w:rsidRPr="0093133D" w:rsidRDefault="00282D9B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</w:rPr>
        <w:t>D</w:t>
      </w:r>
      <w:r w:rsidR="008D5B8D" w:rsidRPr="0093133D">
        <w:rPr>
          <w:rFonts w:asciiTheme="minorHAnsi" w:hAnsiTheme="minorHAnsi" w:cs="Arial"/>
          <w:b/>
        </w:rPr>
        <w:t>el</w:t>
      </w:r>
      <w:r w:rsidRPr="0093133D">
        <w:rPr>
          <w:rFonts w:asciiTheme="minorHAnsi" w:hAnsiTheme="minorHAnsi" w:cs="Arial"/>
          <w:b/>
        </w:rPr>
        <w:t>l’</w:t>
      </w:r>
      <w:r w:rsidR="008D5B8D" w:rsidRPr="0093133D">
        <w:rPr>
          <w:rFonts w:asciiTheme="minorHAnsi" w:hAnsiTheme="minorHAnsi" w:cs="Arial"/>
          <w:b/>
        </w:rPr>
        <w:t xml:space="preserve"> </w:t>
      </w:r>
      <w:r w:rsidR="008D5B8D" w:rsidRPr="0093133D">
        <w:rPr>
          <w:rFonts w:asciiTheme="minorHAnsi" w:hAnsiTheme="minorHAnsi" w:cs="Arial"/>
          <w:b/>
          <w:bCs/>
          <w:color w:val="000000"/>
        </w:rPr>
        <w:t xml:space="preserve">Istituto di Istruzione Superiore </w:t>
      </w:r>
    </w:p>
    <w:p w:rsidR="00282D9B" w:rsidRPr="0093133D" w:rsidRDefault="008D5B8D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  <w:bCs/>
          <w:color w:val="000000"/>
        </w:rPr>
        <w:t>Polo Commerciale Artistico Grafico</w:t>
      </w:r>
    </w:p>
    <w:p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  <w:bCs/>
          <w:color w:val="000000"/>
        </w:rPr>
        <w:t xml:space="preserve"> Musicale e Coreutico  L. Bianciardi</w:t>
      </w:r>
    </w:p>
    <w:p w:rsidR="00D4453F" w:rsidRPr="0093133D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93133D">
        <w:rPr>
          <w:rFonts w:asciiTheme="minorHAnsi" w:hAnsiTheme="minorHAnsi" w:cs="Arial"/>
          <w:b/>
          <w:bCs/>
        </w:rPr>
        <w:t xml:space="preserve">Oggetto: DOMANDA DI PARTECIPAZIONE PER LA SELEZIONE </w:t>
      </w:r>
      <w:r w:rsidR="00A6345A" w:rsidRPr="0093133D">
        <w:rPr>
          <w:rFonts w:asciiTheme="minorHAnsi" w:hAnsiTheme="minorHAnsi" w:cs="Arial"/>
          <w:b/>
          <w:bCs/>
        </w:rPr>
        <w:t xml:space="preserve">INTERNA </w:t>
      </w:r>
      <w:r w:rsidRPr="0093133D">
        <w:rPr>
          <w:rFonts w:asciiTheme="minorHAnsi" w:hAnsiTheme="minorHAnsi" w:cs="Arial"/>
          <w:b/>
          <w:bCs/>
        </w:rPr>
        <w:t xml:space="preserve">DI </w:t>
      </w:r>
      <w:r w:rsidR="00881ACF">
        <w:rPr>
          <w:rFonts w:asciiTheme="minorHAnsi" w:hAnsiTheme="minorHAnsi" w:cs="Arial"/>
          <w:b/>
          <w:bCs/>
        </w:rPr>
        <w:t xml:space="preserve">FACILITATORE DELL’ALTERNANZA </w:t>
      </w:r>
      <w:r w:rsidRPr="0093133D">
        <w:rPr>
          <w:rFonts w:asciiTheme="minorHAnsi" w:hAnsiTheme="minorHAnsi" w:cs="Arial"/>
          <w:b/>
          <w:bCs/>
        </w:rPr>
        <w:t xml:space="preserve"> </w:t>
      </w:r>
      <w:r w:rsidR="005B307A" w:rsidRPr="0093133D">
        <w:rPr>
          <w:rFonts w:asciiTheme="minorHAnsi" w:hAnsiTheme="minorHAnsi" w:cs="Arial"/>
          <w:b/>
          <w:bCs/>
        </w:rPr>
        <w:t xml:space="preserve"> </w:t>
      </w:r>
      <w:r w:rsidRPr="0093133D">
        <w:rPr>
          <w:rFonts w:asciiTheme="minorHAnsi" w:hAnsiTheme="minorHAnsi" w:cs="Arial"/>
          <w:b/>
          <w:bCs/>
        </w:rPr>
        <w:t xml:space="preserve"> </w:t>
      </w:r>
      <w:r w:rsidRPr="0093133D">
        <w:rPr>
          <w:rFonts w:asciiTheme="minorHAnsi" w:hAnsiTheme="minorHAnsi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93133D">
        <w:rPr>
          <w:rFonts w:asciiTheme="minorHAnsi" w:hAnsiTheme="minorHAnsi" w:cs="Arial"/>
          <w:bCs/>
          <w:color w:val="000000"/>
        </w:rPr>
        <w:t>Avviso pubblico</w:t>
      </w:r>
      <w:r w:rsidRPr="0093133D">
        <w:rPr>
          <w:rFonts w:asciiTheme="minorHAnsi" w:hAnsiTheme="minorHAnsi" w:cs="Arial"/>
          <w:b/>
          <w:bCs/>
          <w:color w:val="000000"/>
        </w:rPr>
        <w:t xml:space="preserve"> </w:t>
      </w:r>
      <w:r w:rsidR="00282D9B" w:rsidRPr="0093133D">
        <w:rPr>
          <w:rFonts w:asciiTheme="minorHAnsi" w:hAnsiTheme="minorHAnsi" w:cs="Arial"/>
          <w:b/>
        </w:rPr>
        <w:t>“A00DGEFID/3781 del 05/04/2018</w:t>
      </w:r>
      <w:r w:rsidRPr="0093133D">
        <w:rPr>
          <w:rFonts w:asciiTheme="minorHAnsi" w:hAnsiTheme="minorHAnsi" w:cs="Arial"/>
          <w:b/>
        </w:rPr>
        <w:t>”</w:t>
      </w:r>
      <w:r w:rsidRPr="0093133D">
        <w:rPr>
          <w:rFonts w:asciiTheme="minorHAnsi" w:hAnsiTheme="minorHAnsi" w:cs="Arial"/>
          <w:color w:val="000000"/>
        </w:rPr>
        <w:t xml:space="preserve">. Progetto autorizzato con </w:t>
      </w:r>
      <w:r w:rsidRPr="0093133D">
        <w:rPr>
          <w:rFonts w:asciiTheme="minorHAnsi" w:hAnsiTheme="minorHAnsi" w:cs="Arial"/>
        </w:rPr>
        <w:t xml:space="preserve">nota prot. </w:t>
      </w:r>
      <w:r w:rsidR="00557AF5" w:rsidRPr="0093133D">
        <w:rPr>
          <w:rFonts w:asciiTheme="minorHAnsi" w:hAnsiTheme="minorHAnsi" w:cs="Arial"/>
          <w:b/>
        </w:rPr>
        <w:t>AOODGEFID/189</w:t>
      </w:r>
      <w:r w:rsidRPr="0093133D">
        <w:rPr>
          <w:rFonts w:asciiTheme="minorHAnsi" w:hAnsiTheme="minorHAnsi" w:cs="Arial"/>
        </w:rPr>
        <w:t xml:space="preserve"> dal MIUR - dal titolo </w:t>
      </w:r>
      <w:r w:rsidR="00BC1833" w:rsidRPr="0093133D">
        <w:rPr>
          <w:rFonts w:asciiTheme="minorHAnsi" w:hAnsiTheme="minorHAnsi" w:cs="Arial"/>
        </w:rPr>
        <w:t>“</w:t>
      </w:r>
      <w:r w:rsidR="00BC1833" w:rsidRPr="0093133D">
        <w:rPr>
          <w:rFonts w:asciiTheme="minorHAnsi" w:hAnsiTheme="minorHAnsi" w:cs="Arial"/>
          <w:b/>
        </w:rPr>
        <w:t>COMPETENZE ARTISTICHE AL LAVORO</w:t>
      </w:r>
      <w:r w:rsidR="00BC1833" w:rsidRPr="0093133D">
        <w:rPr>
          <w:rFonts w:asciiTheme="minorHAnsi" w:hAnsiTheme="minorHAnsi" w:cs="Arial"/>
        </w:rPr>
        <w:t xml:space="preserve"> “</w:t>
      </w:r>
      <w:r w:rsidRPr="0093133D">
        <w:rPr>
          <w:rFonts w:asciiTheme="minorHAnsi" w:hAnsiTheme="minorHAnsi" w:cs="Arial"/>
        </w:rPr>
        <w:t xml:space="preserve">– codice </w:t>
      </w:r>
      <w:r w:rsidR="00557AF5" w:rsidRPr="0093133D">
        <w:rPr>
          <w:rFonts w:asciiTheme="minorHAnsi" w:hAnsiTheme="minorHAnsi" w:cs="Arial"/>
          <w:b/>
        </w:rPr>
        <w:t>10.2.5 A-FSEPON-TO-2017-27</w:t>
      </w:r>
      <w:r w:rsidRPr="0093133D">
        <w:rPr>
          <w:rFonts w:asciiTheme="minorHAnsi" w:hAnsiTheme="minorHAnsi" w:cs="Arial"/>
        </w:rPr>
        <w:t>-</w:t>
      </w:r>
      <w:r w:rsidR="00513B8F" w:rsidRPr="0093133D">
        <w:rPr>
          <w:rFonts w:asciiTheme="minorHAnsi" w:hAnsiTheme="minorHAnsi" w:cs="Arial"/>
        </w:rPr>
        <w:t xml:space="preserve"> </w:t>
      </w:r>
      <w:r w:rsidRPr="0093133D">
        <w:rPr>
          <w:rFonts w:asciiTheme="minorHAnsi" w:hAnsiTheme="minorHAnsi" w:cs="Arial"/>
        </w:rPr>
        <w:t xml:space="preserve"> </w:t>
      </w:r>
    </w:p>
    <w:p w:rsidR="008D5B8D" w:rsidRPr="00850C6B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850C6B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8D5B8D" w:rsidRPr="00850C6B" w:rsidRDefault="008D5B8D" w:rsidP="008D5B8D">
      <w:pPr>
        <w:spacing w:line="360" w:lineRule="auto"/>
        <w:jc w:val="center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SCRIVERE ANCHE E-MAIL IN STAMPATELLO</w:t>
      </w:r>
    </w:p>
    <w:p w:rsidR="00A6345A" w:rsidRPr="00850C6B" w:rsidRDefault="00D23099" w:rsidP="008D0AB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TITOLO DI STUDIO</w:t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8D0ABA" w:rsidRPr="00850C6B" w:rsidRDefault="008D0ABA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</w:rPr>
        <w:t xml:space="preserve">CHIEDE </w:t>
      </w:r>
      <w:r w:rsidR="00973E45" w:rsidRPr="00850C6B">
        <w:rPr>
          <w:rFonts w:asciiTheme="minorHAnsi" w:hAnsiTheme="minorHAnsi" w:cs="Arial"/>
          <w:b/>
        </w:rPr>
        <w:t xml:space="preserve">di essere ammesso/a alla </w:t>
      </w:r>
      <w:r w:rsidR="00234C9D" w:rsidRPr="00850C6B">
        <w:rPr>
          <w:rFonts w:asciiTheme="minorHAnsi" w:hAnsiTheme="minorHAnsi" w:cs="Arial"/>
          <w:b/>
          <w:bCs/>
        </w:rPr>
        <w:t xml:space="preserve">procedura di selezione </w:t>
      </w:r>
      <w:r w:rsidR="009A4A98" w:rsidRPr="00850C6B">
        <w:rPr>
          <w:rFonts w:asciiTheme="minorHAnsi" w:hAnsiTheme="minorHAnsi" w:cs="Arial"/>
          <w:b/>
          <w:bCs/>
        </w:rPr>
        <w:t>di cui all’oggetto</w:t>
      </w:r>
      <w:r w:rsidR="00973E45" w:rsidRPr="00850C6B">
        <w:rPr>
          <w:rFonts w:asciiTheme="minorHAnsi" w:hAnsiTheme="minorHAnsi" w:cs="Arial"/>
          <w:b/>
          <w:bCs/>
        </w:rPr>
        <w:t xml:space="preserve"> </w:t>
      </w:r>
      <w:r w:rsidR="00CB6BD4" w:rsidRPr="00850C6B">
        <w:rPr>
          <w:rFonts w:asciiTheme="minorHAnsi" w:hAnsiTheme="minorHAnsi" w:cs="Arial"/>
          <w:b/>
          <w:bCs/>
        </w:rPr>
        <w:t>e</w:t>
      </w:r>
      <w:r w:rsidR="00FC4C6A" w:rsidRPr="00850C6B">
        <w:rPr>
          <w:rFonts w:asciiTheme="minorHAnsi" w:hAnsiTheme="minorHAnsi" w:cs="Arial"/>
          <w:b/>
        </w:rPr>
        <w:t xml:space="preserve"> </w:t>
      </w:r>
      <w:r w:rsidRPr="00850C6B">
        <w:rPr>
          <w:rFonts w:asciiTheme="minorHAnsi" w:hAnsiTheme="minorHAnsi" w:cs="Arial"/>
          <w:b/>
        </w:rPr>
        <w:t>di essere inserit</w:t>
      </w:r>
      <w:r w:rsidR="007560B1" w:rsidRPr="00850C6B">
        <w:rPr>
          <w:rFonts w:asciiTheme="minorHAnsi" w:hAnsiTheme="minorHAnsi" w:cs="Arial"/>
          <w:b/>
        </w:rPr>
        <w:t>o/a</w:t>
      </w:r>
      <w:r w:rsidR="00D4453F" w:rsidRPr="00850C6B">
        <w:rPr>
          <w:rFonts w:asciiTheme="minorHAnsi" w:hAnsiTheme="minorHAnsi" w:cs="Arial"/>
          <w:b/>
        </w:rPr>
        <w:t xml:space="preserve"> nella graduatoria di </w:t>
      </w:r>
      <w:r w:rsidR="00881ACF" w:rsidRPr="00850C6B">
        <w:rPr>
          <w:rFonts w:asciiTheme="minorHAnsi" w:hAnsiTheme="minorHAnsi" w:cs="Arial"/>
          <w:b/>
        </w:rPr>
        <w:t xml:space="preserve">facilitatore dell’alternanza </w:t>
      </w:r>
      <w:r w:rsidR="00D4453F" w:rsidRPr="00850C6B">
        <w:rPr>
          <w:rFonts w:asciiTheme="minorHAnsi" w:hAnsiTheme="minorHAnsi" w:cs="Arial"/>
          <w:b/>
        </w:rPr>
        <w:t xml:space="preserve"> per il seguente modulo 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850C6B" w:rsidTr="00D4453F">
        <w:trPr>
          <w:jc w:val="center"/>
        </w:trPr>
        <w:tc>
          <w:tcPr>
            <w:tcW w:w="2622" w:type="dxa"/>
            <w:vAlign w:val="center"/>
          </w:tcPr>
          <w:p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0C6B">
              <w:rPr>
                <w:rFonts w:asciiTheme="minorHAnsi" w:hAnsiTheme="minorHAnsi" w:cs="Arial"/>
                <w:b/>
                <w:sz w:val="22"/>
                <w:szCs w:val="22"/>
              </w:rPr>
              <w:t>Titolo modulo e Attività</w:t>
            </w:r>
          </w:p>
          <w:p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Start w:id="1" w:name="Controllo3"/>
      <w:tr w:rsidR="00D4453F" w:rsidRPr="00850C6B" w:rsidTr="00D4453F">
        <w:trPr>
          <w:jc w:val="center"/>
        </w:trPr>
        <w:tc>
          <w:tcPr>
            <w:tcW w:w="2622" w:type="dxa"/>
            <w:vAlign w:val="center"/>
          </w:tcPr>
          <w:p w:rsidR="00D4453F" w:rsidRPr="00850C6B" w:rsidRDefault="005028F9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1227FB">
              <w:rPr>
                <w:rFonts w:asciiTheme="minorHAnsi" w:hAnsiTheme="minorHAnsi" w:cs="Arial"/>
                <w:b/>
                <w:lang w:val="en-US"/>
              </w:rPr>
            </w:r>
            <w:r w:rsidR="001227FB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748" w:type="dxa"/>
            <w:vAlign w:val="center"/>
          </w:tcPr>
          <w:p w:rsidR="00D4453F" w:rsidRPr="00850C6B" w:rsidRDefault="00D4453F" w:rsidP="00845802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:rsidR="00D4453F" w:rsidRPr="00850C6B" w:rsidRDefault="00061C6B" w:rsidP="00845802">
            <w:pPr>
              <w:rPr>
                <w:rFonts w:asciiTheme="minorHAnsi" w:hAnsiTheme="minorHAnsi" w:cs="Arial"/>
                <w:b/>
              </w:rPr>
            </w:pPr>
            <w:r w:rsidRPr="00850C6B">
              <w:rPr>
                <w:rFonts w:asciiTheme="minorHAnsi" w:hAnsiTheme="minorHAnsi" w:cs="Arial"/>
                <w:b/>
              </w:rPr>
              <w:t xml:space="preserve">ARTE TRASVERSALE,CREARE E RIGENERARE  </w:t>
            </w:r>
          </w:p>
        </w:tc>
      </w:tr>
      <w:tr w:rsidR="00881ACF" w:rsidRPr="00850C6B" w:rsidTr="00D4453F">
        <w:trPr>
          <w:jc w:val="center"/>
        </w:trPr>
        <w:tc>
          <w:tcPr>
            <w:tcW w:w="2622" w:type="dxa"/>
            <w:vAlign w:val="center"/>
          </w:tcPr>
          <w:p w:rsidR="00881ACF" w:rsidRPr="00850C6B" w:rsidRDefault="005028F9" w:rsidP="00881ACF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AC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1227FB">
              <w:rPr>
                <w:rFonts w:asciiTheme="minorHAnsi" w:hAnsiTheme="minorHAnsi" w:cs="Arial"/>
                <w:b/>
                <w:lang w:val="en-US"/>
              </w:rPr>
            </w:r>
            <w:r w:rsidR="001227FB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881ACF" w:rsidRPr="00850C6B" w:rsidRDefault="00881ACF" w:rsidP="00881ACF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:rsidR="00881ACF" w:rsidRPr="00850C6B" w:rsidRDefault="00881ACF" w:rsidP="00881ACF">
            <w:pPr>
              <w:rPr>
                <w:rFonts w:asciiTheme="minorHAnsi" w:hAnsiTheme="minorHAnsi" w:cs="Arial"/>
                <w:b/>
              </w:rPr>
            </w:pPr>
            <w:r w:rsidRPr="00850C6B">
              <w:rPr>
                <w:rFonts w:asciiTheme="minorHAnsi" w:hAnsiTheme="minorHAnsi" w:cs="Arial"/>
                <w:b/>
              </w:rPr>
              <w:t xml:space="preserve">LA MUSICA COME TERAPIA   </w:t>
            </w:r>
          </w:p>
        </w:tc>
      </w:tr>
    </w:tbl>
    <w:p w:rsidR="0016298B" w:rsidRPr="00850C6B" w:rsidRDefault="0016298B" w:rsidP="00B1383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B1383D" w:rsidRPr="00850C6B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50C6B">
        <w:rPr>
          <w:rFonts w:asciiTheme="minorHAnsi" w:hAnsiTheme="minorHAnsi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850C6B" w:rsidRDefault="00B1383D" w:rsidP="00B1383D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50C6B">
        <w:rPr>
          <w:rFonts w:asciiTheme="minorHAnsi" w:hAnsiTheme="minorHAnsi" w:cs="Arial"/>
          <w:b/>
          <w:bCs/>
          <w:i/>
          <w:iCs/>
          <w:sz w:val="22"/>
          <w:szCs w:val="22"/>
        </w:rPr>
        <w:t>DICHIARA</w:t>
      </w:r>
    </w:p>
    <w:p w:rsidR="00B1383D" w:rsidRPr="00850C6B" w:rsidRDefault="00037AC4" w:rsidP="00B1383D">
      <w:pPr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S</w:t>
      </w:r>
      <w:r w:rsidR="00B1383D" w:rsidRPr="00850C6B">
        <w:rPr>
          <w:rFonts w:asciiTheme="minorHAnsi" w:hAnsiTheme="minorHAnsi" w:cs="Arial"/>
          <w:color w:val="000000"/>
        </w:rPr>
        <w:t xml:space="preserve">otto la personale responsabilità di: 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essere in possesso della cittadinanza italiana o di uno degli Stati membri dell’Unione europea; 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godere dei diritti civili e politici; 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a conoscenza di non essere s</w:t>
      </w:r>
      <w:r w:rsidR="00A529DA" w:rsidRPr="00850C6B">
        <w:rPr>
          <w:rFonts w:asciiTheme="minorHAnsi" w:hAnsiTheme="minorHAnsi" w:cs="Arial"/>
          <w:color w:val="000000"/>
        </w:rPr>
        <w:t>ottoposto a procedimenti penali;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in possesso dei requisiti essenziali previsti d</w:t>
      </w:r>
      <w:r w:rsidR="00A529DA" w:rsidRPr="00850C6B">
        <w:rPr>
          <w:rFonts w:asciiTheme="minorHAnsi" w:hAnsiTheme="minorHAnsi" w:cs="Arial"/>
          <w:color w:val="000000"/>
        </w:rPr>
        <w:t>el presente avviso;</w:t>
      </w:r>
    </w:p>
    <w:p w:rsidR="00B1383D" w:rsidRPr="00850C6B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aver preso visione dell’Avviso e di approvar</w:t>
      </w:r>
      <w:r w:rsidR="00A529DA" w:rsidRPr="00850C6B">
        <w:rPr>
          <w:rFonts w:asciiTheme="minorHAnsi" w:hAnsiTheme="minorHAnsi" w:cs="Arial"/>
          <w:color w:val="000000"/>
        </w:rPr>
        <w:t>ne senza riserva ogni contenuto;</w:t>
      </w:r>
      <w:r w:rsidRPr="00850C6B">
        <w:rPr>
          <w:rFonts w:asciiTheme="minorHAnsi" w:hAnsiTheme="minorHAnsi" w:cs="Arial"/>
          <w:color w:val="000000"/>
        </w:rPr>
        <w:t xml:space="preserve"> </w:t>
      </w:r>
    </w:p>
    <w:p w:rsidR="00A529DA" w:rsidRPr="00850C6B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</w:t>
      </w:r>
      <w:r w:rsidR="00037AC4" w:rsidRPr="00850C6B">
        <w:rPr>
          <w:rFonts w:asciiTheme="minorHAnsi" w:hAnsiTheme="minorHAnsi" w:cs="Arial"/>
        </w:rPr>
        <w:t>i essere consapevole che può anche non ri</w:t>
      </w:r>
      <w:r w:rsidRPr="00850C6B">
        <w:rPr>
          <w:rFonts w:asciiTheme="minorHAnsi" w:hAnsiTheme="minorHAnsi" w:cs="Arial"/>
        </w:rPr>
        <w:t>cevere alcun incarico/contratto;</w:t>
      </w:r>
    </w:p>
    <w:p w:rsidR="00B1383D" w:rsidRPr="00850C6B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di possedere titoli e competenze specifiche più adeguate</w:t>
      </w:r>
      <w:r w:rsidRPr="00BC1833">
        <w:rPr>
          <w:rFonts w:ascii="Arial" w:hAnsi="Arial" w:cs="Arial"/>
        </w:rPr>
        <w:t xml:space="preserve"> </w:t>
      </w:r>
      <w:r w:rsidRPr="00850C6B">
        <w:rPr>
          <w:rFonts w:asciiTheme="minorHAnsi" w:hAnsiTheme="minorHAnsi" w:cs="Arial"/>
        </w:rPr>
        <w:t>a tratt</w:t>
      </w:r>
      <w:r w:rsidR="00A529DA" w:rsidRPr="00850C6B">
        <w:rPr>
          <w:rFonts w:asciiTheme="minorHAnsi" w:hAnsiTheme="minorHAnsi" w:cs="Arial"/>
        </w:rPr>
        <w:t>are i percorsi formativi scelti.</w:t>
      </w:r>
    </w:p>
    <w:p w:rsidR="00E87017" w:rsidRPr="00850C6B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</w:rPr>
        <w:t>Dichiarazione di insussistenza di incompatibilità</w:t>
      </w:r>
    </w:p>
    <w:p w:rsidR="00E87017" w:rsidRPr="00850C6B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850C6B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lastRenderedPageBreak/>
        <w:t xml:space="preserve">di non essere collegato, né come socio né come titolare, alla ditta che ha partecipato e vinto la gara di appalto. </w:t>
      </w:r>
    </w:p>
    <w:p w:rsidR="00E87017" w:rsidRPr="00360E6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360E6F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B1383D" w:rsidRPr="00360E6F" w:rsidRDefault="00B1383D" w:rsidP="00E87017">
      <w:pPr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Come previsto dall’Avviso, allega: </w:t>
      </w:r>
    </w:p>
    <w:p w:rsidR="00B1383D" w:rsidRPr="00360E6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360E6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-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Tabella di autovalutazione. </w:t>
      </w:r>
    </w:p>
    <w:p w:rsidR="00A93CBD" w:rsidRPr="00360E6F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bCs/>
        </w:rPr>
      </w:pPr>
      <w:r w:rsidRPr="00360E6F">
        <w:rPr>
          <w:rFonts w:asciiTheme="minorHAnsi" w:hAnsiTheme="minorHAnsi" w:cs="Arial"/>
          <w:color w:val="000000"/>
        </w:rPr>
        <w:t>Dichiara, inoltre:</w:t>
      </w:r>
    </w:p>
    <w:p w:rsidR="00B9387B" w:rsidRPr="00360E6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bCs/>
        </w:rPr>
      </w:pPr>
      <w:r w:rsidRPr="00360E6F">
        <w:rPr>
          <w:rFonts w:asciiTheme="minorHAnsi" w:hAnsiTheme="minorHAnsi" w:cs="Arial"/>
          <w:bCs/>
        </w:rPr>
        <w:t>di conoscere e saper usare la piattaforma on line “Gestione Programmazione Unitaria - GPU”</w:t>
      </w:r>
    </w:p>
    <w:p w:rsidR="00A93CBD" w:rsidRPr="00360E6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di conoscere e di accettare le seguenti condizioni:</w:t>
      </w:r>
    </w:p>
    <w:p w:rsidR="00A93CBD" w:rsidRPr="00360E6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Partecipare, su esplicito invito del Dirigente, alle riunioni di organizzazione del lavoro per fornire e/o ricevere informazioni utili ad ottimizzar</w:t>
      </w:r>
      <w:r w:rsidR="00E87017" w:rsidRPr="00360E6F">
        <w:rPr>
          <w:rFonts w:asciiTheme="minorHAnsi" w:hAnsiTheme="minorHAnsi" w:cs="Arial"/>
        </w:rPr>
        <w:t>e lo svolgimento delle attività;</w:t>
      </w:r>
    </w:p>
    <w:p w:rsidR="00A93CBD" w:rsidRPr="00360E6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60E6F">
        <w:rPr>
          <w:rFonts w:asciiTheme="minorHAnsi" w:hAnsiTheme="minorHAnsi" w:cs="Arial"/>
        </w:rPr>
        <w:t>;</w:t>
      </w:r>
    </w:p>
    <w:p w:rsidR="00A93CBD" w:rsidRPr="00360E6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Redigere e consegnare, a fine attività, su apposito modello, la relazione sul lavoro svolto</w:t>
      </w:r>
      <w:r w:rsidR="0016298B" w:rsidRPr="00360E6F">
        <w:rPr>
          <w:rFonts w:asciiTheme="minorHAnsi" w:hAnsiTheme="minorHAnsi" w:cs="Arial"/>
        </w:rPr>
        <w:t>.</w:t>
      </w:r>
    </w:p>
    <w:p w:rsidR="0016298B" w:rsidRPr="00360E6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</w:p>
    <w:p w:rsidR="00360E6F" w:rsidRPr="00360E6F" w:rsidRDefault="00360E6F" w:rsidP="00360E6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Theme="minorHAnsi" w:hAnsiTheme="minorHAnsi" w:cs="Arial"/>
          <w:i/>
          <w:iCs/>
        </w:rPr>
      </w:pPr>
      <w:r w:rsidRPr="00360E6F">
        <w:rPr>
          <w:rFonts w:asciiTheme="minorHAnsi" w:hAnsiTheme="minorHAnsi" w:cs="Arial"/>
          <w:b/>
          <w:bCs/>
        </w:rPr>
        <w:t>Informativa ex art. 13 D.Lgs. n.196/2003 e ex art. 13 del Regolamento Europeo 2016/679, per il trattamento dei dati personali dei dipendenti</w:t>
      </w:r>
    </w:p>
    <w:p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360E6F" w:rsidRPr="00360E6F" w:rsidRDefault="00360E6F" w:rsidP="00360E6F">
      <w:pPr>
        <w:ind w:left="360"/>
        <w:jc w:val="center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AUTORIZZA</w:t>
      </w:r>
    </w:p>
    <w:p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  <w:color w:val="000000"/>
        </w:rPr>
        <w:t xml:space="preserve">L’Istituto </w:t>
      </w:r>
      <w:r w:rsidRPr="00360E6F">
        <w:rPr>
          <w:rFonts w:asciiTheme="minorHAnsi" w:hAnsiTheme="minorHAnsi" w:cs="Arial"/>
          <w:b/>
          <w:bCs/>
          <w:color w:val="000000"/>
        </w:rPr>
        <w:t>Istituto di Istruzione Superiore Polo Commerciale Artistico Grafico Musicale e Coreutico  L. Bianciardi</w:t>
      </w:r>
      <w:r w:rsidRPr="00360E6F">
        <w:rPr>
          <w:rFonts w:asciiTheme="minorHAnsi" w:hAnsiTheme="minorHAnsi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360E6F">
        <w:rPr>
          <w:rFonts w:asciiTheme="minorHAnsi" w:hAnsiTheme="minorHAnsi" w:cs="Arial"/>
        </w:rPr>
        <w:t>e dal Capo III del Regolamento</w:t>
      </w:r>
      <w:r w:rsidRPr="00360E6F">
        <w:rPr>
          <w:rFonts w:asciiTheme="minorHAnsi" w:hAnsiTheme="minorHAnsi" w:cs="Arial"/>
          <w:color w:val="000000"/>
        </w:rPr>
        <w:t xml:space="preserve"> (ivi inclusi, a titolo esemplificativo e non esaustivo, il diritto di ottenere la conferma </w:t>
      </w:r>
      <w:r w:rsidRPr="00360E6F">
        <w:rPr>
          <w:rFonts w:asciiTheme="minorHAnsi" w:hAnsiTheme="minorHAnsi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</w:t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</w:t>
      </w:r>
      <w:r w:rsidRPr="00360E6F">
        <w:rPr>
          <w:rFonts w:asciiTheme="minorHAnsi" w:hAnsiTheme="minorHAnsi" w:cs="Arial"/>
        </w:rPr>
        <w:tab/>
        <w:t>___________________________</w:t>
      </w:r>
    </w:p>
    <w:p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850C6B" w:rsidRPr="00360E6F" w:rsidRDefault="0016298B" w:rsidP="00A6345A">
      <w:pPr>
        <w:jc w:val="both"/>
        <w:rPr>
          <w:rFonts w:asciiTheme="minorHAnsi" w:hAnsiTheme="minorHAnsi" w:cs="Arial"/>
          <w:b/>
        </w:rPr>
      </w:pPr>
      <w:r w:rsidRPr="00BC1833">
        <w:rPr>
          <w:rFonts w:ascii="Arial" w:hAnsi="Arial" w:cs="Arial"/>
        </w:rPr>
        <w:br w:type="page"/>
      </w:r>
      <w:r w:rsidR="00FC4C6A" w:rsidRPr="00360E6F">
        <w:rPr>
          <w:rFonts w:asciiTheme="minorHAnsi" w:hAnsiTheme="minorHAnsi" w:cs="Arial"/>
          <w:b/>
        </w:rPr>
        <w:lastRenderedPageBreak/>
        <w:t>Allegato 2</w:t>
      </w:r>
      <w:r w:rsidR="001B503C" w:rsidRPr="00360E6F">
        <w:rPr>
          <w:rFonts w:asciiTheme="minorHAnsi" w:hAnsiTheme="minorHAnsi" w:cs="Arial"/>
          <w:b/>
        </w:rPr>
        <w:t xml:space="preserve"> scheda di autovalutazione</w:t>
      </w:r>
      <w:r w:rsidR="00E87017" w:rsidRPr="00360E6F">
        <w:rPr>
          <w:rFonts w:asciiTheme="minorHAnsi" w:hAnsiTheme="minorHAnsi" w:cs="Arial"/>
          <w:b/>
        </w:rPr>
        <w:t xml:space="preserve"> </w:t>
      </w:r>
      <w:r w:rsidR="00D4453F" w:rsidRPr="00360E6F">
        <w:rPr>
          <w:rFonts w:asciiTheme="minorHAnsi" w:hAnsiTheme="minorHAnsi" w:cs="Arial"/>
          <w:b/>
        </w:rPr>
        <w:t xml:space="preserve">   </w:t>
      </w:r>
      <w:r w:rsidR="00E87017" w:rsidRPr="00360E6F">
        <w:rPr>
          <w:rFonts w:asciiTheme="minorHAnsi" w:hAnsiTheme="minorHAnsi" w:cs="Arial"/>
          <w:b/>
        </w:rPr>
        <w:t xml:space="preserve">Codice progetto </w:t>
      </w:r>
      <w:r w:rsidR="00557AF5" w:rsidRPr="00360E6F">
        <w:rPr>
          <w:rFonts w:asciiTheme="minorHAnsi" w:hAnsiTheme="minorHAnsi" w:cs="Arial"/>
          <w:b/>
        </w:rPr>
        <w:t>10.2.5 A-</w:t>
      </w:r>
      <w:r w:rsidR="00D4453F" w:rsidRPr="00360E6F">
        <w:rPr>
          <w:rFonts w:asciiTheme="minorHAnsi" w:hAnsiTheme="minorHAnsi" w:cs="Arial"/>
          <w:b/>
        </w:rPr>
        <w:t xml:space="preserve"> </w:t>
      </w:r>
      <w:r w:rsidR="00557AF5" w:rsidRPr="00360E6F">
        <w:rPr>
          <w:rFonts w:asciiTheme="minorHAnsi" w:hAnsiTheme="minorHAnsi" w:cs="Arial"/>
          <w:b/>
        </w:rPr>
        <w:t xml:space="preserve">FSEPON-TO-2017-27 </w:t>
      </w:r>
      <w:r w:rsidR="00E87017" w:rsidRPr="00360E6F">
        <w:rPr>
          <w:rFonts w:asciiTheme="minorHAnsi" w:hAnsiTheme="minorHAnsi" w:cs="Arial"/>
          <w:b/>
        </w:rPr>
        <w:t xml:space="preserve">- Titolo progetto: </w:t>
      </w:r>
      <w:r w:rsidR="00557AF5" w:rsidRPr="00360E6F">
        <w:rPr>
          <w:rFonts w:asciiTheme="minorHAnsi" w:hAnsiTheme="minorHAnsi" w:cs="Arial"/>
          <w:b/>
        </w:rPr>
        <w:t>“COMPETENZE ARTISTICHE AL LAVORO”</w:t>
      </w:r>
      <w:r w:rsidR="00506635" w:rsidRPr="00360E6F">
        <w:rPr>
          <w:rFonts w:asciiTheme="minorHAnsi" w:hAnsiTheme="minorHAnsi" w:cs="Arial"/>
          <w:b/>
        </w:rPr>
        <w:t>-Modul</w:t>
      </w:r>
      <w:r w:rsidR="00850C6B" w:rsidRPr="00360E6F">
        <w:rPr>
          <w:rFonts w:asciiTheme="minorHAnsi" w:hAnsiTheme="minorHAnsi" w:cs="Arial"/>
          <w:b/>
        </w:rPr>
        <w:t>i:</w:t>
      </w:r>
    </w:p>
    <w:p w:rsidR="00FC4C6A" w:rsidRPr="00360E6F" w:rsidRDefault="00506635" w:rsidP="00850C6B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  <w:b/>
        </w:rPr>
      </w:pPr>
      <w:r w:rsidRPr="00360E6F">
        <w:rPr>
          <w:rFonts w:asciiTheme="minorHAnsi" w:hAnsiTheme="minorHAnsi" w:cs="Arial"/>
          <w:b/>
        </w:rPr>
        <w:t>“</w:t>
      </w:r>
      <w:r w:rsidR="00061C6B" w:rsidRPr="00360E6F">
        <w:rPr>
          <w:rFonts w:asciiTheme="minorHAnsi" w:hAnsiTheme="minorHAnsi" w:cs="Arial"/>
          <w:b/>
        </w:rPr>
        <w:t xml:space="preserve">Arte Trasversale ; creare e rigenerare </w:t>
      </w:r>
      <w:r w:rsidRPr="00360E6F">
        <w:rPr>
          <w:rFonts w:asciiTheme="minorHAnsi" w:hAnsiTheme="minorHAnsi" w:cs="Arial"/>
          <w:b/>
        </w:rPr>
        <w:t>”</w:t>
      </w:r>
    </w:p>
    <w:p w:rsidR="00850C6B" w:rsidRPr="00360E6F" w:rsidRDefault="00850C6B" w:rsidP="00850C6B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  <w:b/>
        </w:rPr>
      </w:pPr>
      <w:r w:rsidRPr="00360E6F">
        <w:rPr>
          <w:rFonts w:asciiTheme="minorHAnsi" w:hAnsiTheme="minorHAnsi" w:cs="Arial"/>
          <w:b/>
        </w:rPr>
        <w:t xml:space="preserve">La Musica come Terapia </w:t>
      </w:r>
    </w:p>
    <w:p w:rsidR="00FC4C6A" w:rsidRPr="00360E6F" w:rsidRDefault="00FC4C6A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360E6F">
        <w:rPr>
          <w:rFonts w:asciiTheme="minorHAnsi" w:hAnsiTheme="minorHAnsi" w:cs="Arial"/>
          <w:b/>
          <w:bCs/>
          <w:color w:val="000000"/>
        </w:rPr>
        <w:t xml:space="preserve">Griglia valutazione </w:t>
      </w:r>
      <w:r w:rsidRPr="00360E6F">
        <w:rPr>
          <w:rFonts w:asciiTheme="minorHAnsi" w:hAnsiTheme="minorHAnsi" w:cs="Arial"/>
          <w:b/>
          <w:color w:val="000000"/>
        </w:rPr>
        <w:t xml:space="preserve">AVVISO DI SELEZIONE </w:t>
      </w:r>
      <w:r w:rsidR="00CB6BD4" w:rsidRPr="00360E6F">
        <w:rPr>
          <w:rFonts w:asciiTheme="minorHAnsi" w:hAnsiTheme="minorHAnsi" w:cs="Arial"/>
          <w:b/>
          <w:color w:val="000000"/>
        </w:rPr>
        <w:t>PERSONALE</w:t>
      </w:r>
      <w:r w:rsidR="009634AD" w:rsidRPr="00360E6F">
        <w:rPr>
          <w:rFonts w:asciiTheme="minorHAnsi" w:hAnsiTheme="minorHAnsi" w:cs="Arial"/>
          <w:b/>
          <w:color w:val="000000"/>
        </w:rPr>
        <w:t xml:space="preserve"> per </w:t>
      </w:r>
      <w:r w:rsidR="00360E6F" w:rsidRPr="00360E6F">
        <w:rPr>
          <w:rFonts w:asciiTheme="minorHAnsi" w:hAnsiTheme="minorHAnsi" w:cs="Arial"/>
          <w:b/>
          <w:color w:val="000000"/>
        </w:rPr>
        <w:t xml:space="preserve">FACILITATORE ALTERNANZA </w:t>
      </w:r>
    </w:p>
    <w:p w:rsidR="00850C6B" w:rsidRPr="00360E6F" w:rsidRDefault="00850C6B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843"/>
        <w:gridCol w:w="1559"/>
      </w:tblGrid>
      <w:tr w:rsidR="00360E6F" w:rsidRPr="00D23099" w:rsidTr="00360E6F">
        <w:trPr>
          <w:trHeight w:val="48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TITOLI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Ricerca universitaria/laurea magistrale /laurea  triennale/master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da 6 a 12 pt (in base al livello e alla pertinenza con l’incarico ( max. 12)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Certificazioni e/o pubblicazioni pertinenti all’incarico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2 o 4 pt (in base al livello) ( max. 8)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Aggiornamento, formazione pertinenti all’incarico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1 pt (max 10)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</w:tcPr>
          <w:p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>TOTALE MAX 30 PUNTI</w:t>
            </w: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360E6F" w:rsidRPr="00D23099" w:rsidTr="00360E6F">
        <w:tc>
          <w:tcPr>
            <w:tcW w:w="6629" w:type="dxa"/>
            <w:gridSpan w:val="2"/>
            <w:shd w:val="pct20" w:color="auto" w:fill="auto"/>
          </w:tcPr>
          <w:p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ESPERIENZE</w:t>
            </w:r>
          </w:p>
        </w:tc>
        <w:tc>
          <w:tcPr>
            <w:tcW w:w="1843" w:type="dxa"/>
            <w:shd w:val="pct20" w:color="auto" w:fill="auto"/>
          </w:tcPr>
          <w:p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shd w:val="pct20" w:color="auto" w:fill="auto"/>
          </w:tcPr>
          <w:p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Anni di servizio come DOCENTE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1 o 2 pt (se area disciplinare coerente con l’incarico) per ogni anno ( max 10)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Attività di formatore in percorsi di formazione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2 o 3 pt (se pertinente all’incarico)</w:t>
            </w:r>
          </w:p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(max. 20)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Attività di tutor in percorsi di formazione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1 o 2 pt (se pertinente all’incarico)</w:t>
            </w:r>
          </w:p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(max.20)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>Altra attività /esperienza lavorativa pertinente all’incarico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 w:rsidRPr="00D23099">
              <w:rPr>
                <w:rFonts w:asciiTheme="minorHAnsi" w:eastAsia="Arial" w:hAnsiTheme="minorHAnsi"/>
              </w:rPr>
              <w:t xml:space="preserve">fino a 3 pt per attività ( max. 20) </w:t>
            </w:r>
          </w:p>
        </w:tc>
        <w:tc>
          <w:tcPr>
            <w:tcW w:w="1843" w:type="dxa"/>
            <w:shd w:val="clear" w:color="auto" w:fill="auto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:rsidTr="00360E6F">
        <w:tc>
          <w:tcPr>
            <w:tcW w:w="3369" w:type="dxa"/>
            <w:shd w:val="clear" w:color="auto" w:fill="auto"/>
          </w:tcPr>
          <w:p w:rsidR="00360E6F" w:rsidRPr="00D23099" w:rsidRDefault="00360E6F" w:rsidP="00850C6B">
            <w:pPr>
              <w:spacing w:after="0" w:line="0" w:lineRule="atLeast"/>
              <w:ind w:left="102"/>
              <w:rPr>
                <w:rFonts w:asciiTheme="minorHAnsi" w:eastAsia="Arial" w:hAnsiTheme="minorHAns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>TOTALE MAX 70 PUNTI</w:t>
            </w:r>
          </w:p>
        </w:tc>
        <w:tc>
          <w:tcPr>
            <w:tcW w:w="1559" w:type="dxa"/>
          </w:tcPr>
          <w:p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</w:tbl>
    <w:p w:rsidR="00850C6B" w:rsidRDefault="00850C6B" w:rsidP="00850C6B">
      <w:pPr>
        <w:spacing w:line="200" w:lineRule="exact"/>
        <w:rPr>
          <w:rFonts w:ascii="Times New Roman" w:hAnsi="Times New Roman"/>
        </w:rPr>
      </w:pPr>
    </w:p>
    <w:p w:rsidR="00850C6B" w:rsidRDefault="00850C6B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850C6B" w:rsidRDefault="00850C6B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65326" w:rsidRPr="00360E6F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 ______________</w:t>
      </w:r>
      <w:r w:rsidRPr="00360E6F">
        <w:rPr>
          <w:rFonts w:asciiTheme="minorHAnsi" w:hAnsiTheme="minorHAnsi" w:cs="Arial"/>
        </w:rPr>
        <w:tab/>
      </w:r>
    </w:p>
    <w:p w:rsidR="00965326" w:rsidRPr="00360E6F" w:rsidRDefault="00965326" w:rsidP="00FC4C6A">
      <w:pPr>
        <w:jc w:val="both"/>
        <w:rPr>
          <w:rFonts w:asciiTheme="minorHAnsi" w:hAnsiTheme="minorHAnsi" w:cs="Arial"/>
        </w:rPr>
      </w:pPr>
    </w:p>
    <w:p w:rsidR="00FC4C6A" w:rsidRPr="00360E6F" w:rsidRDefault="00FC4C6A" w:rsidP="00FC4C6A">
      <w:pPr>
        <w:jc w:val="both"/>
        <w:rPr>
          <w:rFonts w:asciiTheme="minorHAnsi" w:hAnsiTheme="minorHAnsi" w:cs="Arial"/>
          <w:b/>
        </w:rPr>
      </w:pP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 ____________________</w:t>
      </w:r>
    </w:p>
    <w:sectPr w:rsidR="00FC4C6A" w:rsidRPr="00360E6F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FB" w:rsidRDefault="001227FB" w:rsidP="000A1A17">
      <w:pPr>
        <w:spacing w:after="0" w:line="240" w:lineRule="auto"/>
      </w:pPr>
      <w:r>
        <w:separator/>
      </w:r>
    </w:p>
  </w:endnote>
  <w:endnote w:type="continuationSeparator" w:id="0">
    <w:p w:rsidR="001227FB" w:rsidRDefault="001227FB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F" w:rsidRPr="00A5155D" w:rsidRDefault="005028F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360E6F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2487A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FB" w:rsidRDefault="001227FB" w:rsidP="000A1A17">
      <w:pPr>
        <w:spacing w:after="0" w:line="240" w:lineRule="auto"/>
      </w:pPr>
      <w:r>
        <w:separator/>
      </w:r>
    </w:p>
  </w:footnote>
  <w:footnote w:type="continuationSeparator" w:id="0">
    <w:p w:rsidR="001227FB" w:rsidRDefault="001227FB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F" w:rsidRDefault="00360E6F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E6F" w:rsidRDefault="00360E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sz w:val="24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4EE5A16"/>
    <w:multiLevelType w:val="hybridMultilevel"/>
    <w:tmpl w:val="6F98B9EE"/>
    <w:lvl w:ilvl="0" w:tplc="3842A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2BF5"/>
    <w:multiLevelType w:val="hybridMultilevel"/>
    <w:tmpl w:val="10588480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A4697"/>
    <w:multiLevelType w:val="hybridMultilevel"/>
    <w:tmpl w:val="ACB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731BC2"/>
    <w:multiLevelType w:val="hybridMultilevel"/>
    <w:tmpl w:val="B290CB8C"/>
    <w:lvl w:ilvl="0" w:tplc="0D0A9F52"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50116E"/>
    <w:multiLevelType w:val="hybridMultilevel"/>
    <w:tmpl w:val="D3F868FA"/>
    <w:lvl w:ilvl="0" w:tplc="482AD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10DF5"/>
    <w:multiLevelType w:val="hybridMultilevel"/>
    <w:tmpl w:val="5A6660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702DC"/>
    <w:multiLevelType w:val="hybridMultilevel"/>
    <w:tmpl w:val="B6E4B98A"/>
    <w:lvl w:ilvl="0" w:tplc="939C5142">
      <w:start w:val="1"/>
      <w:numFmt w:val="bullet"/>
      <w:lvlText w:val="-"/>
      <w:lvlJc w:val="left"/>
      <w:pPr>
        <w:ind w:left="21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2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9D3740"/>
    <w:multiLevelType w:val="hybridMultilevel"/>
    <w:tmpl w:val="A3D4AB18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6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8"/>
  </w:num>
  <w:num w:numId="11">
    <w:abstractNumId w:val="26"/>
  </w:num>
  <w:num w:numId="12">
    <w:abstractNumId w:val="2"/>
  </w:num>
  <w:num w:numId="13">
    <w:abstractNumId w:val="36"/>
  </w:num>
  <w:num w:numId="14">
    <w:abstractNumId w:val="19"/>
  </w:num>
  <w:num w:numId="15">
    <w:abstractNumId w:val="42"/>
  </w:num>
  <w:num w:numId="16">
    <w:abstractNumId w:val="27"/>
  </w:num>
  <w:num w:numId="17">
    <w:abstractNumId w:val="43"/>
  </w:num>
  <w:num w:numId="18">
    <w:abstractNumId w:val="12"/>
  </w:num>
  <w:num w:numId="19">
    <w:abstractNumId w:val="10"/>
  </w:num>
  <w:num w:numId="20">
    <w:abstractNumId w:val="5"/>
  </w:num>
  <w:num w:numId="21">
    <w:abstractNumId w:val="6"/>
  </w:num>
  <w:num w:numId="22">
    <w:abstractNumId w:val="9"/>
  </w:num>
  <w:num w:numId="23">
    <w:abstractNumId w:val="34"/>
  </w:num>
  <w:num w:numId="24">
    <w:abstractNumId w:val="25"/>
  </w:num>
  <w:num w:numId="25">
    <w:abstractNumId w:val="47"/>
  </w:num>
  <w:num w:numId="26">
    <w:abstractNumId w:val="13"/>
  </w:num>
  <w:num w:numId="27">
    <w:abstractNumId w:val="32"/>
  </w:num>
  <w:num w:numId="28">
    <w:abstractNumId w:val="15"/>
  </w:num>
  <w:num w:numId="29">
    <w:abstractNumId w:val="11"/>
  </w:num>
  <w:num w:numId="30">
    <w:abstractNumId w:val="16"/>
  </w:num>
  <w:num w:numId="31">
    <w:abstractNumId w:val="30"/>
  </w:num>
  <w:num w:numId="32">
    <w:abstractNumId w:val="14"/>
  </w:num>
  <w:num w:numId="33">
    <w:abstractNumId w:val="35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</w:num>
  <w:num w:numId="37">
    <w:abstractNumId w:val="39"/>
  </w:num>
  <w:num w:numId="38">
    <w:abstractNumId w:val="45"/>
  </w:num>
  <w:num w:numId="39">
    <w:abstractNumId w:val="28"/>
  </w:num>
  <w:num w:numId="40">
    <w:abstractNumId w:val="40"/>
  </w:num>
  <w:num w:numId="41">
    <w:abstractNumId w:val="31"/>
  </w:num>
  <w:num w:numId="42">
    <w:abstractNumId w:val="44"/>
  </w:num>
  <w:num w:numId="43">
    <w:abstractNumId w:val="8"/>
  </w:num>
  <w:num w:numId="44">
    <w:abstractNumId w:val="21"/>
  </w:num>
  <w:num w:numId="45">
    <w:abstractNumId w:val="20"/>
  </w:num>
  <w:num w:numId="46">
    <w:abstractNumId w:val="41"/>
  </w:num>
  <w:num w:numId="47">
    <w:abstractNumId w:val="23"/>
  </w:num>
  <w:num w:numId="48">
    <w:abstractNumId w:val="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2280"/>
    <w:rsid w:val="0001700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102"/>
    <w:rsid w:val="00060DEB"/>
    <w:rsid w:val="00061C6B"/>
    <w:rsid w:val="000A1A17"/>
    <w:rsid w:val="000A1E5D"/>
    <w:rsid w:val="000C1AA7"/>
    <w:rsid w:val="000D282D"/>
    <w:rsid w:val="000D6E75"/>
    <w:rsid w:val="000F2D47"/>
    <w:rsid w:val="000F476E"/>
    <w:rsid w:val="00106F8B"/>
    <w:rsid w:val="0010757C"/>
    <w:rsid w:val="00110367"/>
    <w:rsid w:val="001104CF"/>
    <w:rsid w:val="0011058E"/>
    <w:rsid w:val="001227FB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1F37DF"/>
    <w:rsid w:val="00210497"/>
    <w:rsid w:val="0021115A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33B5"/>
    <w:rsid w:val="0032427D"/>
    <w:rsid w:val="0032487A"/>
    <w:rsid w:val="003438BA"/>
    <w:rsid w:val="0034588E"/>
    <w:rsid w:val="00346EFE"/>
    <w:rsid w:val="003479E8"/>
    <w:rsid w:val="003549AA"/>
    <w:rsid w:val="00360E6F"/>
    <w:rsid w:val="003676BA"/>
    <w:rsid w:val="00395AA5"/>
    <w:rsid w:val="003A48B4"/>
    <w:rsid w:val="003A58FE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742B"/>
    <w:rsid w:val="00414ACC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317"/>
    <w:rsid w:val="004C1AE9"/>
    <w:rsid w:val="004D526C"/>
    <w:rsid w:val="004D707E"/>
    <w:rsid w:val="004E1EF2"/>
    <w:rsid w:val="004F5785"/>
    <w:rsid w:val="004F5FAD"/>
    <w:rsid w:val="005025CD"/>
    <w:rsid w:val="005028F9"/>
    <w:rsid w:val="00506635"/>
    <w:rsid w:val="005111FE"/>
    <w:rsid w:val="00512028"/>
    <w:rsid w:val="00513B8F"/>
    <w:rsid w:val="00523BA6"/>
    <w:rsid w:val="00544491"/>
    <w:rsid w:val="00551401"/>
    <w:rsid w:val="00551583"/>
    <w:rsid w:val="00553971"/>
    <w:rsid w:val="00557AF5"/>
    <w:rsid w:val="00557F16"/>
    <w:rsid w:val="00591E7E"/>
    <w:rsid w:val="00593050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C73AF"/>
    <w:rsid w:val="006D466A"/>
    <w:rsid w:val="006D56E3"/>
    <w:rsid w:val="006D7B25"/>
    <w:rsid w:val="006E0CF4"/>
    <w:rsid w:val="006E2AC3"/>
    <w:rsid w:val="00712E7D"/>
    <w:rsid w:val="00715896"/>
    <w:rsid w:val="0072608E"/>
    <w:rsid w:val="00726E8D"/>
    <w:rsid w:val="00731EFC"/>
    <w:rsid w:val="00731F86"/>
    <w:rsid w:val="007424E8"/>
    <w:rsid w:val="007436C2"/>
    <w:rsid w:val="00743B25"/>
    <w:rsid w:val="007459ED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35A5F"/>
    <w:rsid w:val="00845802"/>
    <w:rsid w:val="008463DB"/>
    <w:rsid w:val="00846B0A"/>
    <w:rsid w:val="00850C6B"/>
    <w:rsid w:val="008642E5"/>
    <w:rsid w:val="008720DA"/>
    <w:rsid w:val="008721C1"/>
    <w:rsid w:val="00881ACF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8F491B"/>
    <w:rsid w:val="00905957"/>
    <w:rsid w:val="00905B10"/>
    <w:rsid w:val="00912DD7"/>
    <w:rsid w:val="009135AF"/>
    <w:rsid w:val="0092036B"/>
    <w:rsid w:val="00920753"/>
    <w:rsid w:val="00926AEB"/>
    <w:rsid w:val="0093133D"/>
    <w:rsid w:val="0094037F"/>
    <w:rsid w:val="0094293E"/>
    <w:rsid w:val="0094595C"/>
    <w:rsid w:val="009531F5"/>
    <w:rsid w:val="009634AD"/>
    <w:rsid w:val="00965326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0C3B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C7773"/>
    <w:rsid w:val="00AD0004"/>
    <w:rsid w:val="00AD0CF0"/>
    <w:rsid w:val="00AD408B"/>
    <w:rsid w:val="00AD5B59"/>
    <w:rsid w:val="00AD6A12"/>
    <w:rsid w:val="00AF3AA4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562D2"/>
    <w:rsid w:val="00B60EAB"/>
    <w:rsid w:val="00B61EE6"/>
    <w:rsid w:val="00B624DA"/>
    <w:rsid w:val="00B6589C"/>
    <w:rsid w:val="00B70630"/>
    <w:rsid w:val="00B746AC"/>
    <w:rsid w:val="00B74A5A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28EE"/>
    <w:rsid w:val="00BF72F8"/>
    <w:rsid w:val="00C06BE0"/>
    <w:rsid w:val="00C10310"/>
    <w:rsid w:val="00C238A1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3099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DF3607"/>
    <w:rsid w:val="00E048DB"/>
    <w:rsid w:val="00E05A79"/>
    <w:rsid w:val="00E16EE5"/>
    <w:rsid w:val="00E26B70"/>
    <w:rsid w:val="00E35A58"/>
    <w:rsid w:val="00E373C7"/>
    <w:rsid w:val="00E40456"/>
    <w:rsid w:val="00E50141"/>
    <w:rsid w:val="00E52612"/>
    <w:rsid w:val="00E530CC"/>
    <w:rsid w:val="00E54D2F"/>
    <w:rsid w:val="00E6321F"/>
    <w:rsid w:val="00E66EAC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B467F"/>
    <w:rsid w:val="00EC440A"/>
    <w:rsid w:val="00EC6421"/>
    <w:rsid w:val="00EC71D9"/>
    <w:rsid w:val="00EC7EEF"/>
    <w:rsid w:val="00EE12A9"/>
    <w:rsid w:val="00EE2196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37F88-E21B-49C4-AD10-83597D65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TamaraC</cp:lastModifiedBy>
  <cp:revision>2</cp:revision>
  <cp:lastPrinted>2016-08-01T06:20:00Z</cp:lastPrinted>
  <dcterms:created xsi:type="dcterms:W3CDTF">2018-12-14T09:23:00Z</dcterms:created>
  <dcterms:modified xsi:type="dcterms:W3CDTF">2018-12-14T09:23:00Z</dcterms:modified>
</cp:coreProperties>
</file>