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8A" w:rsidRPr="00C40874" w:rsidRDefault="00305F8A" w:rsidP="00305F8A">
      <w:pPr>
        <w:autoSpaceDE w:val="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proofErr w:type="spellStart"/>
      <w:r w:rsidRPr="000D203E">
        <w:rPr>
          <w:rFonts w:ascii="Arial" w:hAnsi="Arial" w:cs="Arial"/>
          <w:b/>
          <w:bCs/>
          <w:sz w:val="22"/>
          <w:szCs w:val="22"/>
        </w:rPr>
        <w:t>All</w:t>
      </w:r>
      <w:proofErr w:type="spellEnd"/>
      <w:r w:rsidRPr="000D203E">
        <w:rPr>
          <w:rFonts w:ascii="Arial" w:hAnsi="Arial" w:cs="Arial"/>
          <w:b/>
          <w:bCs/>
          <w:sz w:val="22"/>
          <w:szCs w:val="22"/>
        </w:rPr>
        <w:t>. 1</w:t>
      </w:r>
      <w:r>
        <w:rPr>
          <w:rFonts w:ascii="Arial" w:hAnsi="Arial" w:cs="Arial"/>
          <w:b/>
          <w:bCs/>
          <w:sz w:val="22"/>
          <w:szCs w:val="22"/>
        </w:rPr>
        <w:t>/bis</w:t>
      </w:r>
    </w:p>
    <w:p w:rsidR="00305F8A" w:rsidRDefault="00305F8A" w:rsidP="00305F8A">
      <w:pPr>
        <w:autoSpaceDE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305F8A" w:rsidRPr="00B96236" w:rsidRDefault="00305F8A" w:rsidP="00305F8A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96236">
        <w:rPr>
          <w:rFonts w:ascii="Arial" w:hAnsi="Arial" w:cs="Arial"/>
          <w:b/>
          <w:bCs/>
        </w:rPr>
        <w:t xml:space="preserve">Domanda di </w:t>
      </w:r>
      <w:r>
        <w:rPr>
          <w:rFonts w:ascii="Arial" w:hAnsi="Arial" w:cs="Arial"/>
          <w:b/>
          <w:bCs/>
        </w:rPr>
        <w:t xml:space="preserve">aggiornamento degli elenchi </w:t>
      </w:r>
      <w:proofErr w:type="gramStart"/>
      <w:r>
        <w:rPr>
          <w:rFonts w:ascii="Arial" w:hAnsi="Arial" w:cs="Arial"/>
          <w:b/>
          <w:bCs/>
        </w:rPr>
        <w:t xml:space="preserve">dei  </w:t>
      </w:r>
      <w:r w:rsidRPr="00B96236">
        <w:rPr>
          <w:rFonts w:ascii="Arial" w:hAnsi="Arial" w:cs="Arial"/>
          <w:b/>
          <w:bCs/>
        </w:rPr>
        <w:t>docenti</w:t>
      </w:r>
      <w:proofErr w:type="gramEnd"/>
      <w:r w:rsidRPr="00B96236">
        <w:rPr>
          <w:rFonts w:ascii="Arial" w:hAnsi="Arial" w:cs="Arial"/>
          <w:b/>
          <w:bCs/>
        </w:rPr>
        <w:t xml:space="preserve"> esperti per le attività laboratoriali previste dal </w:t>
      </w:r>
      <w:r w:rsidRPr="00B96236">
        <w:rPr>
          <w:rFonts w:ascii="Arial" w:hAnsi="Arial" w:cs="Arial"/>
          <w:b/>
          <w:bCs/>
          <w:lang w:eastAsia="en-US"/>
        </w:rPr>
        <w:t xml:space="preserve">piano di formazione del personale docente neoassunto per </w:t>
      </w:r>
      <w:proofErr w:type="spellStart"/>
      <w:r w:rsidRPr="00B96236">
        <w:rPr>
          <w:rFonts w:ascii="Arial" w:hAnsi="Arial" w:cs="Arial"/>
          <w:b/>
          <w:bCs/>
          <w:lang w:eastAsia="en-US"/>
        </w:rPr>
        <w:t>l’a.s.</w:t>
      </w:r>
      <w:proofErr w:type="spellEnd"/>
      <w:r w:rsidRPr="00B96236">
        <w:rPr>
          <w:rFonts w:ascii="Arial" w:hAnsi="Arial" w:cs="Arial"/>
          <w:b/>
          <w:bCs/>
          <w:lang w:eastAsia="en-US"/>
        </w:rPr>
        <w:t xml:space="preserve"> 201</w:t>
      </w:r>
      <w:r>
        <w:rPr>
          <w:rFonts w:ascii="Arial" w:hAnsi="Arial" w:cs="Arial"/>
          <w:b/>
          <w:bCs/>
          <w:lang w:eastAsia="en-US"/>
        </w:rPr>
        <w:t>5</w:t>
      </w:r>
      <w:r w:rsidRPr="00B96236">
        <w:rPr>
          <w:rFonts w:ascii="Arial" w:hAnsi="Arial" w:cs="Arial"/>
          <w:b/>
          <w:bCs/>
          <w:lang w:eastAsia="en-US"/>
        </w:rPr>
        <w:t>/201</w:t>
      </w:r>
      <w:r>
        <w:rPr>
          <w:rFonts w:ascii="Arial" w:hAnsi="Arial" w:cs="Arial"/>
          <w:b/>
          <w:bCs/>
          <w:lang w:eastAsia="en-US"/>
        </w:rPr>
        <w:t>6 della Regione Toscana</w:t>
      </w:r>
    </w:p>
    <w:p w:rsidR="00305F8A" w:rsidRDefault="00305F8A" w:rsidP="00305F8A">
      <w:pPr>
        <w:autoSpaceDE w:val="0"/>
        <w:rPr>
          <w:rFonts w:ascii="Verdana" w:hAnsi="Verdana" w:cs="Verdana"/>
          <w:sz w:val="22"/>
          <w:szCs w:val="22"/>
        </w:rPr>
      </w:pPr>
    </w:p>
    <w:p w:rsidR="00305F8A" w:rsidRDefault="00305F8A" w:rsidP="00305F8A">
      <w:pPr>
        <w:autoSpaceDE w:val="0"/>
        <w:rPr>
          <w:rFonts w:ascii="Arial" w:hAnsi="Arial" w:cs="Arial"/>
          <w:sz w:val="22"/>
          <w:szCs w:val="22"/>
        </w:rPr>
      </w:pPr>
      <w:r w:rsidRPr="000D203E">
        <w:rPr>
          <w:rFonts w:ascii="Arial" w:hAnsi="Arial" w:cs="Arial"/>
          <w:sz w:val="22"/>
          <w:szCs w:val="22"/>
        </w:rPr>
        <w:t>Il sottoscritto 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D203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203E">
        <w:rPr>
          <w:rFonts w:ascii="Arial" w:hAnsi="Arial" w:cs="Arial"/>
          <w:sz w:val="22"/>
          <w:szCs w:val="22"/>
        </w:rPr>
        <w:t>nato  a</w:t>
      </w:r>
      <w:proofErr w:type="gramEnd"/>
      <w:r w:rsidRPr="000D20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Pr="000D203E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il ___________ </w:t>
      </w:r>
    </w:p>
    <w:p w:rsidR="00305F8A" w:rsidRDefault="00305F8A" w:rsidP="00305F8A">
      <w:pPr>
        <w:autoSpaceDE w:val="0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autoSpaceDE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residente  </w:t>
      </w:r>
      <w:r w:rsidRPr="000D203E">
        <w:rPr>
          <w:rFonts w:ascii="Arial" w:hAnsi="Arial" w:cs="Arial"/>
          <w:sz w:val="22"/>
          <w:szCs w:val="22"/>
        </w:rPr>
        <w:t>a</w:t>
      </w:r>
      <w:proofErr w:type="gramEnd"/>
      <w:r w:rsidRPr="000D203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</w:t>
      </w:r>
      <w:r w:rsidRPr="000D203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in via/piazza </w:t>
      </w:r>
      <w:r w:rsidRPr="000D203E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n. </w:t>
      </w:r>
      <w:r w:rsidRPr="000D203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, </w:t>
      </w:r>
      <w:r w:rsidRPr="000D203E">
        <w:rPr>
          <w:rFonts w:ascii="Arial" w:hAnsi="Arial" w:cs="Arial"/>
          <w:sz w:val="22"/>
          <w:szCs w:val="22"/>
        </w:rPr>
        <w:t>CF 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305F8A" w:rsidRDefault="00305F8A" w:rsidP="00305F8A">
      <w:pPr>
        <w:tabs>
          <w:tab w:val="left" w:pos="720"/>
        </w:tabs>
        <w:suppressAutoHyphens/>
        <w:autoSpaceDE w:val="0"/>
        <w:ind w:left="360"/>
        <w:rPr>
          <w:rFonts w:ascii="Arial" w:hAnsi="Arial" w:cs="Arial"/>
          <w:sz w:val="22"/>
          <w:szCs w:val="22"/>
        </w:rPr>
      </w:pPr>
    </w:p>
    <w:p w:rsidR="00305F8A" w:rsidRPr="00742848" w:rsidRDefault="00305F8A" w:rsidP="00305F8A">
      <w:pPr>
        <w:tabs>
          <w:tab w:val="left" w:pos="720"/>
        </w:tabs>
        <w:suppressAutoHyphens/>
        <w:autoSpaceDE w:val="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42848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742848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 xml:space="preserve"> e-mail: </w:t>
      </w:r>
      <w:r w:rsidRPr="0074284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305F8A" w:rsidRPr="000D203E" w:rsidRDefault="00305F8A" w:rsidP="00305F8A">
      <w:pPr>
        <w:autoSpaceDE w:val="0"/>
        <w:rPr>
          <w:rFonts w:ascii="Arial" w:hAnsi="Arial" w:cs="Arial"/>
          <w:sz w:val="22"/>
          <w:szCs w:val="22"/>
        </w:rPr>
      </w:pPr>
    </w:p>
    <w:p w:rsidR="00305F8A" w:rsidRDefault="00305F8A" w:rsidP="00B77AFA">
      <w:pPr>
        <w:pStyle w:val="Default"/>
        <w:numPr>
          <w:ilvl w:val="1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A245E9">
        <w:rPr>
          <w:rFonts w:ascii="Arial" w:hAnsi="Arial" w:cs="Arial"/>
          <w:sz w:val="22"/>
          <w:szCs w:val="22"/>
        </w:rPr>
        <w:t>Dirigent</w:t>
      </w:r>
      <w:r>
        <w:rPr>
          <w:rFonts w:ascii="Arial" w:hAnsi="Arial" w:cs="Arial"/>
          <w:sz w:val="22"/>
          <w:szCs w:val="22"/>
        </w:rPr>
        <w:t>e</w:t>
      </w:r>
      <w:r w:rsidRPr="00A245E9">
        <w:rPr>
          <w:rFonts w:ascii="Arial" w:hAnsi="Arial" w:cs="Arial"/>
          <w:sz w:val="22"/>
          <w:szCs w:val="22"/>
        </w:rPr>
        <w:t xml:space="preserve"> Scolastic</w:t>
      </w:r>
      <w:r>
        <w:rPr>
          <w:rFonts w:ascii="Arial" w:hAnsi="Arial" w:cs="Arial"/>
          <w:sz w:val="22"/>
          <w:szCs w:val="22"/>
        </w:rPr>
        <w:t>o</w:t>
      </w:r>
      <w:r w:rsidRPr="00A245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dell’Istituto________________</w:t>
      </w:r>
    </w:p>
    <w:p w:rsidR="00305F8A" w:rsidRDefault="00305F8A" w:rsidP="00305F8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05F8A" w:rsidRDefault="00305F8A" w:rsidP="00B77AFA">
      <w:pPr>
        <w:pStyle w:val="Default"/>
        <w:numPr>
          <w:ilvl w:val="1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A245E9">
        <w:rPr>
          <w:rFonts w:ascii="Arial" w:hAnsi="Arial" w:cs="Arial"/>
          <w:sz w:val="22"/>
          <w:szCs w:val="22"/>
        </w:rPr>
        <w:t>Dirigen</w:t>
      </w:r>
      <w:r>
        <w:rPr>
          <w:rFonts w:ascii="Arial" w:hAnsi="Arial" w:cs="Arial"/>
          <w:sz w:val="22"/>
          <w:szCs w:val="22"/>
        </w:rPr>
        <w:t>te</w:t>
      </w:r>
      <w:r w:rsidRPr="00A245E9">
        <w:rPr>
          <w:rFonts w:ascii="Arial" w:hAnsi="Arial" w:cs="Arial"/>
          <w:sz w:val="22"/>
          <w:szCs w:val="22"/>
        </w:rPr>
        <w:t xml:space="preserve"> Tecnic</w:t>
      </w:r>
      <w:r>
        <w:rPr>
          <w:rFonts w:ascii="Arial" w:hAnsi="Arial" w:cs="Arial"/>
          <w:sz w:val="22"/>
          <w:szCs w:val="22"/>
        </w:rPr>
        <w:t>o presso ____________________</w:t>
      </w:r>
    </w:p>
    <w:p w:rsidR="00305F8A" w:rsidRDefault="00305F8A" w:rsidP="00305F8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05F8A" w:rsidRDefault="00305F8A" w:rsidP="00B77AFA">
      <w:pPr>
        <w:pStyle w:val="Default"/>
        <w:numPr>
          <w:ilvl w:val="1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5E9">
        <w:rPr>
          <w:rFonts w:ascii="Arial" w:hAnsi="Arial" w:cs="Arial"/>
          <w:sz w:val="22"/>
          <w:szCs w:val="22"/>
        </w:rPr>
        <w:t>Docent</w:t>
      </w:r>
      <w:r>
        <w:rPr>
          <w:rFonts w:ascii="Arial" w:hAnsi="Arial" w:cs="Arial"/>
          <w:sz w:val="22"/>
          <w:szCs w:val="22"/>
        </w:rPr>
        <w:t>e,</w:t>
      </w:r>
      <w:r w:rsidRPr="00A245E9">
        <w:rPr>
          <w:rFonts w:ascii="Arial" w:hAnsi="Arial" w:cs="Arial"/>
          <w:sz w:val="22"/>
          <w:szCs w:val="22"/>
        </w:rPr>
        <w:t xml:space="preserve"> confermat</w:t>
      </w:r>
      <w:r>
        <w:rPr>
          <w:rFonts w:ascii="Arial" w:hAnsi="Arial" w:cs="Arial"/>
          <w:sz w:val="22"/>
          <w:szCs w:val="22"/>
        </w:rPr>
        <w:t>o</w:t>
      </w:r>
      <w:r w:rsidRPr="004564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A245E9">
        <w:rPr>
          <w:rFonts w:ascii="Arial" w:hAnsi="Arial" w:cs="Arial"/>
          <w:sz w:val="22"/>
          <w:szCs w:val="22"/>
        </w:rPr>
        <w:t xml:space="preserve"> ruolo</w:t>
      </w:r>
      <w:r>
        <w:rPr>
          <w:rFonts w:ascii="Arial" w:hAnsi="Arial" w:cs="Arial"/>
          <w:sz w:val="22"/>
          <w:szCs w:val="22"/>
        </w:rPr>
        <w:t xml:space="preserve"> dal____________, nella scuola infanzia/primaria/secondaria I° grado/secondaria II° grado ___________________ cl.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conc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 ______,</w:t>
      </w:r>
      <w:r w:rsidRPr="00A245E9">
        <w:rPr>
          <w:rFonts w:ascii="Arial" w:hAnsi="Arial" w:cs="Arial"/>
          <w:sz w:val="22"/>
          <w:szCs w:val="22"/>
        </w:rPr>
        <w:t xml:space="preserve"> in servizio presso </w:t>
      </w:r>
      <w:r>
        <w:rPr>
          <w:rFonts w:ascii="Arial" w:hAnsi="Arial" w:cs="Arial"/>
          <w:sz w:val="22"/>
          <w:szCs w:val="22"/>
        </w:rPr>
        <w:t>_____________________________</w:t>
      </w:r>
      <w:r w:rsidRPr="00A245E9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>_________</w:t>
      </w:r>
      <w:r w:rsidRPr="00A245E9">
        <w:rPr>
          <w:rFonts w:ascii="Arial" w:hAnsi="Arial" w:cs="Arial"/>
          <w:sz w:val="22"/>
          <w:szCs w:val="22"/>
        </w:rPr>
        <w:t xml:space="preserve"> anni di s</w:t>
      </w:r>
      <w:r>
        <w:rPr>
          <w:rFonts w:ascii="Arial" w:hAnsi="Arial" w:cs="Arial"/>
          <w:sz w:val="22"/>
          <w:szCs w:val="22"/>
        </w:rPr>
        <w:t xml:space="preserve">ervizio a tempo indeterminato e </w:t>
      </w:r>
      <w:r w:rsidRPr="00A245E9">
        <w:rPr>
          <w:rFonts w:ascii="Arial" w:hAnsi="Arial" w:cs="Arial"/>
          <w:sz w:val="22"/>
          <w:szCs w:val="22"/>
        </w:rPr>
        <w:t>determinato.</w:t>
      </w:r>
    </w:p>
    <w:p w:rsidR="00305F8A" w:rsidRDefault="00305F8A" w:rsidP="00305F8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Già incluso </w:t>
      </w:r>
      <w:r w:rsidR="00D86A85">
        <w:rPr>
          <w:rFonts w:ascii="Arial" w:hAnsi="Arial" w:cs="Arial"/>
          <w:sz w:val="22"/>
          <w:szCs w:val="22"/>
        </w:rPr>
        <w:t xml:space="preserve">per </w:t>
      </w:r>
      <w:proofErr w:type="spellStart"/>
      <w:r w:rsidR="00D86A85">
        <w:rPr>
          <w:rFonts w:ascii="Arial" w:hAnsi="Arial" w:cs="Arial"/>
          <w:sz w:val="22"/>
          <w:szCs w:val="22"/>
        </w:rPr>
        <w:t>l’a.s.</w:t>
      </w:r>
      <w:proofErr w:type="spellEnd"/>
      <w:r w:rsidR="00D86A85">
        <w:rPr>
          <w:rFonts w:ascii="Arial" w:hAnsi="Arial" w:cs="Arial"/>
          <w:sz w:val="22"/>
          <w:szCs w:val="22"/>
        </w:rPr>
        <w:t xml:space="preserve"> 2014/2015 negli elenchi della Provincia/Scuola Polo _________________________ per i laboratori formativi dedicati </w:t>
      </w:r>
    </w:p>
    <w:p w:rsidR="00D86A85" w:rsidRDefault="00D86A85" w:rsidP="00D86A85">
      <w:pPr>
        <w:pStyle w:val="Default"/>
        <w:numPr>
          <w:ilvl w:val="1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D86A85" w:rsidRDefault="00D86A85" w:rsidP="00D86A85">
      <w:pPr>
        <w:pStyle w:val="Default"/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:rsidR="00D86A85" w:rsidRDefault="00D86A85" w:rsidP="00D86A85">
      <w:pPr>
        <w:pStyle w:val="Default"/>
        <w:numPr>
          <w:ilvl w:val="1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B77AFA" w:rsidRDefault="00B77AFA" w:rsidP="00305F8A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05F8A" w:rsidRDefault="00305F8A" w:rsidP="00305F8A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92E52">
        <w:rPr>
          <w:rFonts w:ascii="Arial" w:hAnsi="Arial" w:cs="Arial"/>
          <w:b/>
          <w:bCs/>
          <w:sz w:val="22"/>
          <w:szCs w:val="22"/>
        </w:rPr>
        <w:t>chiede</w:t>
      </w:r>
      <w:proofErr w:type="gramEnd"/>
      <w:r w:rsidRPr="00692E5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5F8A" w:rsidRPr="00692E52" w:rsidRDefault="00305F8A" w:rsidP="00305F8A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05F8A" w:rsidRDefault="00D86A85" w:rsidP="00B77AF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2"/>
        </w:rPr>
        <w:t>l’aggiornamento</w:t>
      </w:r>
      <w:proofErr w:type="gramEnd"/>
      <w:r>
        <w:rPr>
          <w:rFonts w:ascii="Arial" w:hAnsi="Arial" w:cs="Arial"/>
          <w:sz w:val="22"/>
          <w:szCs w:val="22"/>
        </w:rPr>
        <w:t xml:space="preserve"> del punteggio </w:t>
      </w:r>
      <w:r w:rsidR="00305F8A" w:rsidRPr="00B96236">
        <w:rPr>
          <w:rFonts w:ascii="Arial" w:hAnsi="Arial" w:cs="Arial"/>
          <w:sz w:val="22"/>
          <w:szCs w:val="22"/>
        </w:rPr>
        <w:t xml:space="preserve">in qualità di docente esperto per le </w:t>
      </w:r>
      <w:proofErr w:type="spellStart"/>
      <w:r w:rsidR="00305F8A" w:rsidRPr="00B96236">
        <w:rPr>
          <w:rFonts w:ascii="Arial" w:hAnsi="Arial" w:cs="Arial"/>
          <w:sz w:val="22"/>
          <w:szCs w:val="22"/>
        </w:rPr>
        <w:t>attivita’</w:t>
      </w:r>
      <w:proofErr w:type="spellEnd"/>
      <w:r w:rsidR="00305F8A" w:rsidRPr="00B96236">
        <w:rPr>
          <w:rFonts w:ascii="Arial" w:hAnsi="Arial" w:cs="Arial"/>
          <w:sz w:val="22"/>
          <w:szCs w:val="22"/>
        </w:rPr>
        <w:t xml:space="preserve"> laboratoriali previste dal </w:t>
      </w:r>
      <w:r w:rsidR="00305F8A" w:rsidRPr="00B96236">
        <w:rPr>
          <w:rFonts w:ascii="Arial" w:hAnsi="Arial" w:cs="Arial"/>
          <w:sz w:val="22"/>
          <w:szCs w:val="22"/>
          <w:lang w:eastAsia="en-US"/>
        </w:rPr>
        <w:t xml:space="preserve">piano di formazione del personale docente neoassunto per </w:t>
      </w:r>
      <w:proofErr w:type="spellStart"/>
      <w:r w:rsidR="00305F8A" w:rsidRPr="00B96236">
        <w:rPr>
          <w:rFonts w:ascii="Arial" w:hAnsi="Arial" w:cs="Arial"/>
          <w:sz w:val="22"/>
          <w:szCs w:val="22"/>
          <w:lang w:eastAsia="en-US"/>
        </w:rPr>
        <w:t>l’a.s.</w:t>
      </w:r>
      <w:proofErr w:type="spellEnd"/>
      <w:r w:rsidR="00305F8A" w:rsidRPr="00B96236">
        <w:rPr>
          <w:rFonts w:ascii="Arial" w:hAnsi="Arial" w:cs="Arial"/>
          <w:sz w:val="22"/>
          <w:szCs w:val="22"/>
          <w:lang w:eastAsia="en-US"/>
        </w:rPr>
        <w:t xml:space="preserve"> 201</w:t>
      </w:r>
      <w:r w:rsidR="00305F8A">
        <w:rPr>
          <w:rFonts w:ascii="Arial" w:hAnsi="Arial" w:cs="Arial"/>
          <w:sz w:val="22"/>
          <w:szCs w:val="22"/>
          <w:lang w:eastAsia="en-US"/>
        </w:rPr>
        <w:t>5</w:t>
      </w:r>
      <w:r w:rsidR="00305F8A" w:rsidRPr="00B96236">
        <w:rPr>
          <w:rFonts w:ascii="Arial" w:hAnsi="Arial" w:cs="Arial"/>
          <w:sz w:val="22"/>
          <w:szCs w:val="22"/>
          <w:lang w:eastAsia="en-US"/>
        </w:rPr>
        <w:t>/201</w:t>
      </w:r>
      <w:r w:rsidR="00305F8A">
        <w:rPr>
          <w:rFonts w:ascii="Arial" w:hAnsi="Arial" w:cs="Arial"/>
          <w:sz w:val="22"/>
          <w:szCs w:val="22"/>
          <w:lang w:eastAsia="en-US"/>
        </w:rPr>
        <w:t>6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305F8A" w:rsidRPr="001A44DE" w:rsidRDefault="00305F8A" w:rsidP="00B77AF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44DE">
        <w:rPr>
          <w:rFonts w:ascii="Arial" w:hAnsi="Arial" w:cs="Arial"/>
          <w:sz w:val="22"/>
          <w:szCs w:val="22"/>
        </w:rPr>
        <w:t xml:space="preserve">A tal </w:t>
      </w:r>
      <w:proofErr w:type="gramStart"/>
      <w:r w:rsidRPr="001A44DE">
        <w:rPr>
          <w:rFonts w:ascii="Arial" w:hAnsi="Arial" w:cs="Arial"/>
          <w:sz w:val="22"/>
          <w:szCs w:val="22"/>
        </w:rPr>
        <w:t>fine,  valendo</w:t>
      </w:r>
      <w:r>
        <w:rPr>
          <w:rFonts w:ascii="Arial" w:hAnsi="Arial" w:cs="Arial"/>
          <w:sz w:val="22"/>
          <w:szCs w:val="22"/>
        </w:rPr>
        <w:t>s</w:t>
      </w:r>
      <w:r w:rsidRPr="001A44DE">
        <w:rPr>
          <w:rFonts w:ascii="Arial" w:hAnsi="Arial" w:cs="Arial"/>
          <w:sz w:val="22"/>
          <w:szCs w:val="22"/>
        </w:rPr>
        <w:t>i</w:t>
      </w:r>
      <w:proofErr w:type="gramEnd"/>
      <w:r w:rsidRPr="001A44DE">
        <w:rPr>
          <w:rFonts w:ascii="Arial" w:hAnsi="Arial" w:cs="Arial"/>
          <w:sz w:val="22"/>
          <w:szCs w:val="22"/>
        </w:rPr>
        <w:t xml:space="preserve"> delle disposizioni di cui all'art. 46 del DPR 28/12/2000 n°445, consapevole delle sanzioni stabilite per le false attestazioni e mendaci dichiarazioni, previste dal Codice Penale e dalle Leggi speciali in materia:</w:t>
      </w:r>
    </w:p>
    <w:p w:rsidR="00305F8A" w:rsidRPr="001A44DE" w:rsidRDefault="00305F8A" w:rsidP="00305F8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A44DE">
        <w:rPr>
          <w:rFonts w:ascii="Arial" w:hAnsi="Arial" w:cs="Arial"/>
          <w:b/>
          <w:bCs/>
          <w:i/>
          <w:iCs/>
          <w:sz w:val="22"/>
          <w:szCs w:val="22"/>
        </w:rPr>
        <w:t>DICHIAR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</w:p>
    <w:p w:rsidR="00305F8A" w:rsidRDefault="00305F8A" w:rsidP="00305F8A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1A44DE">
        <w:rPr>
          <w:rFonts w:ascii="Arial" w:hAnsi="Arial" w:cs="Arial"/>
          <w:sz w:val="22"/>
          <w:szCs w:val="22"/>
        </w:rPr>
        <w:t>sotto</w:t>
      </w:r>
      <w:proofErr w:type="gramEnd"/>
      <w:r w:rsidRPr="001A44DE">
        <w:rPr>
          <w:rFonts w:ascii="Arial" w:hAnsi="Arial" w:cs="Arial"/>
          <w:sz w:val="22"/>
          <w:szCs w:val="22"/>
        </w:rPr>
        <w:t xml:space="preserve"> la personale r</w:t>
      </w:r>
      <w:r>
        <w:rPr>
          <w:rFonts w:ascii="Arial" w:hAnsi="Arial" w:cs="Arial"/>
          <w:sz w:val="22"/>
          <w:szCs w:val="22"/>
        </w:rPr>
        <w:t xml:space="preserve">esponsabilità </w:t>
      </w:r>
      <w:r w:rsidRPr="00A245E9">
        <w:rPr>
          <w:rFonts w:ascii="Arial" w:hAnsi="Arial" w:cs="Arial"/>
          <w:sz w:val="22"/>
          <w:szCs w:val="22"/>
        </w:rPr>
        <w:t>di</w:t>
      </w:r>
    </w:p>
    <w:p w:rsidR="00305F8A" w:rsidRPr="00A245E9" w:rsidRDefault="00305F8A" w:rsidP="00305F8A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05F8A" w:rsidRPr="00A245E9" w:rsidRDefault="00305F8A" w:rsidP="00305F8A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A245E9">
        <w:rPr>
          <w:rFonts w:ascii="Arial" w:hAnsi="Arial" w:cs="Arial"/>
          <w:sz w:val="22"/>
          <w:szCs w:val="22"/>
        </w:rPr>
        <w:t>essere</w:t>
      </w:r>
      <w:proofErr w:type="gramEnd"/>
      <w:r w:rsidRPr="00A245E9">
        <w:rPr>
          <w:rFonts w:ascii="Arial" w:hAnsi="Arial" w:cs="Arial"/>
          <w:sz w:val="22"/>
          <w:szCs w:val="22"/>
        </w:rPr>
        <w:t xml:space="preserve"> in possesso della cittadinanza italiana o di uno degli Stati membri dell’Unione europea;</w:t>
      </w:r>
    </w:p>
    <w:p w:rsidR="00305F8A" w:rsidRPr="00A245E9" w:rsidRDefault="00305F8A" w:rsidP="00305F8A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A245E9">
        <w:rPr>
          <w:rFonts w:ascii="Arial" w:hAnsi="Arial" w:cs="Arial"/>
          <w:sz w:val="22"/>
          <w:szCs w:val="22"/>
        </w:rPr>
        <w:t>godere</w:t>
      </w:r>
      <w:proofErr w:type="gramEnd"/>
      <w:r w:rsidRPr="00A245E9">
        <w:rPr>
          <w:rFonts w:ascii="Arial" w:hAnsi="Arial" w:cs="Arial"/>
          <w:sz w:val="22"/>
          <w:szCs w:val="22"/>
        </w:rPr>
        <w:t xml:space="preserve"> dei diritti civili e politici;</w:t>
      </w:r>
    </w:p>
    <w:p w:rsidR="00305F8A" w:rsidRPr="00A245E9" w:rsidRDefault="00305F8A" w:rsidP="00305F8A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A245E9">
        <w:rPr>
          <w:rFonts w:ascii="Arial" w:hAnsi="Arial" w:cs="Arial"/>
          <w:sz w:val="22"/>
          <w:szCs w:val="22"/>
        </w:rPr>
        <w:t>non</w:t>
      </w:r>
      <w:proofErr w:type="gramEnd"/>
      <w:r w:rsidRPr="00A245E9">
        <w:rPr>
          <w:rFonts w:ascii="Arial" w:hAnsi="Arial" w:cs="Arial"/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305F8A" w:rsidRPr="00A245E9" w:rsidRDefault="00305F8A" w:rsidP="00305F8A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A245E9">
        <w:rPr>
          <w:rFonts w:ascii="Arial" w:hAnsi="Arial" w:cs="Arial"/>
          <w:sz w:val="22"/>
          <w:szCs w:val="22"/>
        </w:rPr>
        <w:lastRenderedPageBreak/>
        <w:t>essere</w:t>
      </w:r>
      <w:proofErr w:type="gramEnd"/>
      <w:r w:rsidRPr="00A245E9">
        <w:rPr>
          <w:rFonts w:ascii="Arial" w:hAnsi="Arial" w:cs="Arial"/>
          <w:sz w:val="22"/>
          <w:szCs w:val="22"/>
        </w:rPr>
        <w:t xml:space="preserve"> a conoscenza di non essere sottoposto a procedimenti penali;</w:t>
      </w:r>
    </w:p>
    <w:p w:rsidR="00305F8A" w:rsidRDefault="00305F8A" w:rsidP="00305F8A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A245E9">
        <w:rPr>
          <w:rFonts w:ascii="Arial" w:hAnsi="Arial" w:cs="Arial"/>
          <w:sz w:val="22"/>
          <w:szCs w:val="22"/>
        </w:rPr>
        <w:t>essere</w:t>
      </w:r>
      <w:proofErr w:type="gramEnd"/>
      <w:r w:rsidRPr="00A245E9">
        <w:rPr>
          <w:rFonts w:ascii="Arial" w:hAnsi="Arial" w:cs="Arial"/>
          <w:sz w:val="22"/>
          <w:szCs w:val="22"/>
        </w:rPr>
        <w:t xml:space="preserve"> in possesso del requisito della particolare e comprovata specializzazione strettamente correlata al conten</w:t>
      </w:r>
      <w:r>
        <w:rPr>
          <w:rFonts w:ascii="Arial" w:hAnsi="Arial" w:cs="Arial"/>
          <w:sz w:val="22"/>
          <w:szCs w:val="22"/>
        </w:rPr>
        <w:t>uto della prestazione richiesta</w:t>
      </w:r>
    </w:p>
    <w:p w:rsidR="00305F8A" w:rsidRDefault="00305F8A" w:rsidP="00305F8A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possedere</w:t>
      </w:r>
      <w:proofErr w:type="gramEnd"/>
      <w:r>
        <w:rPr>
          <w:rFonts w:ascii="Arial" w:hAnsi="Arial" w:cs="Arial"/>
          <w:sz w:val="22"/>
          <w:szCs w:val="22"/>
        </w:rPr>
        <w:t xml:space="preserve"> adeguate </w:t>
      </w:r>
      <w:r w:rsidRPr="00A245E9">
        <w:rPr>
          <w:rFonts w:ascii="Arial" w:hAnsi="Arial" w:cs="Arial"/>
          <w:sz w:val="22"/>
          <w:szCs w:val="22"/>
        </w:rPr>
        <w:t>competenze</w:t>
      </w:r>
      <w:r>
        <w:rPr>
          <w:rFonts w:ascii="Arial" w:hAnsi="Arial" w:cs="Arial"/>
          <w:sz w:val="22"/>
          <w:szCs w:val="22"/>
        </w:rPr>
        <w:t>,</w:t>
      </w:r>
      <w:r w:rsidRPr="00A245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anche non formali, di tipo informatico, </w:t>
      </w:r>
      <w:r w:rsidRPr="00A245E9">
        <w:rPr>
          <w:rFonts w:ascii="Arial" w:hAnsi="Arial" w:cs="Arial"/>
          <w:sz w:val="22"/>
          <w:szCs w:val="22"/>
        </w:rPr>
        <w:t>nell’utilizzo di Internet e della posta elettronica e di conoscenza dei principali</w:t>
      </w:r>
      <w:r>
        <w:rPr>
          <w:rFonts w:ascii="Arial" w:hAnsi="Arial" w:cs="Arial"/>
          <w:sz w:val="22"/>
          <w:szCs w:val="22"/>
        </w:rPr>
        <w:t xml:space="preserve"> strumenti di office </w:t>
      </w:r>
      <w:proofErr w:type="spellStart"/>
      <w:r>
        <w:rPr>
          <w:rFonts w:ascii="Arial" w:hAnsi="Arial" w:cs="Arial"/>
          <w:sz w:val="22"/>
          <w:szCs w:val="22"/>
        </w:rPr>
        <w:t>automation</w:t>
      </w:r>
      <w:proofErr w:type="spellEnd"/>
    </w:p>
    <w:p w:rsidR="00305F8A" w:rsidRPr="006423BA" w:rsidRDefault="00305F8A" w:rsidP="00305F8A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6423BA">
        <w:rPr>
          <w:rFonts w:ascii="Arial" w:hAnsi="Arial" w:cs="Arial"/>
          <w:sz w:val="22"/>
          <w:szCs w:val="22"/>
        </w:rPr>
        <w:t>aver</w:t>
      </w:r>
      <w:proofErr w:type="gramEnd"/>
      <w:r w:rsidRPr="006423BA">
        <w:rPr>
          <w:rFonts w:ascii="Arial" w:hAnsi="Arial" w:cs="Arial"/>
          <w:sz w:val="22"/>
          <w:szCs w:val="22"/>
        </w:rPr>
        <w:t xml:space="preserve"> preso visione </w:t>
      </w:r>
      <w:r>
        <w:rPr>
          <w:rFonts w:ascii="Arial" w:hAnsi="Arial" w:cs="Arial"/>
          <w:sz w:val="22"/>
          <w:szCs w:val="22"/>
        </w:rPr>
        <w:t>dell’Avviso</w:t>
      </w:r>
      <w:r w:rsidRPr="006423BA">
        <w:rPr>
          <w:rFonts w:ascii="Arial" w:hAnsi="Arial" w:cs="Arial"/>
          <w:sz w:val="22"/>
          <w:szCs w:val="22"/>
        </w:rPr>
        <w:t xml:space="preserve"> e di approvar</w:t>
      </w:r>
      <w:r>
        <w:rPr>
          <w:rFonts w:ascii="Arial" w:hAnsi="Arial" w:cs="Arial"/>
          <w:sz w:val="22"/>
          <w:szCs w:val="22"/>
        </w:rPr>
        <w:t>n</w:t>
      </w:r>
      <w:r w:rsidRPr="006423BA">
        <w:rPr>
          <w:rFonts w:ascii="Arial" w:hAnsi="Arial" w:cs="Arial"/>
          <w:sz w:val="22"/>
          <w:szCs w:val="22"/>
        </w:rPr>
        <w:t>e senza riserva ogni contenuto</w:t>
      </w:r>
      <w:r>
        <w:rPr>
          <w:rFonts w:ascii="Arial" w:hAnsi="Arial" w:cs="Arial"/>
          <w:sz w:val="22"/>
          <w:szCs w:val="22"/>
        </w:rPr>
        <w:t>.</w:t>
      </w:r>
    </w:p>
    <w:p w:rsidR="00305F8A" w:rsidRDefault="00305F8A" w:rsidP="00305F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F8A" w:rsidRPr="00F74FDC" w:rsidRDefault="00F74FDC" w:rsidP="00305F8A">
      <w:pPr>
        <w:autoSpaceDE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74FDC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  <w:r w:rsidRPr="00F74FDC">
        <w:rPr>
          <w:rFonts w:ascii="Arial" w:hAnsi="Arial" w:cs="Arial"/>
          <w:b/>
          <w:i/>
          <w:sz w:val="22"/>
          <w:szCs w:val="22"/>
        </w:rPr>
        <w:t xml:space="preserve"> INOLTRE</w:t>
      </w:r>
    </w:p>
    <w:p w:rsidR="00305F8A" w:rsidRPr="00156DC6" w:rsidRDefault="00305F8A" w:rsidP="00305F8A">
      <w:pPr>
        <w:autoSpaceDE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05F8A" w:rsidRDefault="00305F8A" w:rsidP="00305F8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86A85">
        <w:rPr>
          <w:rFonts w:ascii="Arial" w:hAnsi="Arial" w:cs="Arial"/>
          <w:sz w:val="22"/>
          <w:szCs w:val="22"/>
        </w:rPr>
        <w:t xml:space="preserve">aver conseguito nel corso </w:t>
      </w:r>
      <w:proofErr w:type="spellStart"/>
      <w:r w:rsidR="00D86A85">
        <w:rPr>
          <w:rFonts w:ascii="Arial" w:hAnsi="Arial" w:cs="Arial"/>
          <w:sz w:val="22"/>
          <w:szCs w:val="22"/>
        </w:rPr>
        <w:t>dell’</w:t>
      </w:r>
      <w:r w:rsidR="00ED2201">
        <w:rPr>
          <w:rFonts w:ascii="Arial" w:hAnsi="Arial" w:cs="Arial"/>
          <w:sz w:val="22"/>
          <w:szCs w:val="22"/>
        </w:rPr>
        <w:t>a.s.</w:t>
      </w:r>
      <w:proofErr w:type="spellEnd"/>
      <w:r w:rsidR="00ED2201">
        <w:rPr>
          <w:rFonts w:ascii="Arial" w:hAnsi="Arial" w:cs="Arial"/>
          <w:sz w:val="22"/>
          <w:szCs w:val="22"/>
        </w:rPr>
        <w:t xml:space="preserve"> 2014/2015</w:t>
      </w:r>
      <w:r w:rsidR="00D86A85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</w:t>
      </w:r>
      <w:r w:rsidRPr="009A6296">
        <w:rPr>
          <w:rFonts w:ascii="Arial" w:hAnsi="Arial" w:cs="Arial"/>
          <w:sz w:val="22"/>
          <w:szCs w:val="22"/>
        </w:rPr>
        <w:t xml:space="preserve">sotto elencati titoli </w:t>
      </w:r>
      <w:r>
        <w:rPr>
          <w:rFonts w:ascii="Arial" w:hAnsi="Arial" w:cs="Arial"/>
          <w:sz w:val="22"/>
          <w:szCs w:val="22"/>
        </w:rPr>
        <w:t>culturali</w:t>
      </w:r>
      <w:r w:rsidR="00ED2201">
        <w:rPr>
          <w:rFonts w:ascii="Arial" w:hAnsi="Arial" w:cs="Arial"/>
          <w:sz w:val="22"/>
          <w:szCs w:val="22"/>
        </w:rPr>
        <w:t xml:space="preserve">, professionali e pubblicazioni, </w:t>
      </w:r>
      <w:r>
        <w:rPr>
          <w:rFonts w:ascii="Arial" w:hAnsi="Arial" w:cs="Arial"/>
          <w:sz w:val="22"/>
          <w:szCs w:val="22"/>
        </w:rPr>
        <w:t xml:space="preserve">previsti dall’art. </w:t>
      </w:r>
      <w:r w:rsidR="00D86A85">
        <w:rPr>
          <w:rFonts w:ascii="Arial" w:hAnsi="Arial" w:cs="Arial"/>
          <w:sz w:val="22"/>
          <w:szCs w:val="22"/>
        </w:rPr>
        <w:t>5</w:t>
      </w:r>
      <w:r w:rsidR="00F74FDC">
        <w:rPr>
          <w:rFonts w:ascii="Arial" w:hAnsi="Arial" w:cs="Arial"/>
          <w:sz w:val="22"/>
          <w:szCs w:val="22"/>
        </w:rPr>
        <w:t xml:space="preserve"> dell’Avviso</w:t>
      </w:r>
    </w:p>
    <w:p w:rsidR="00F74FDC" w:rsidRDefault="00F74FDC" w:rsidP="00F74FDC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ovvero</w:t>
      </w:r>
      <w:proofErr w:type="gramEnd"/>
    </w:p>
    <w:p w:rsidR="00F74FDC" w:rsidRPr="00F74FDC" w:rsidRDefault="00F74FDC" w:rsidP="00F74F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74FDC">
        <w:rPr>
          <w:rFonts w:ascii="Arial" w:hAnsi="Arial" w:cs="Arial"/>
          <w:sz w:val="22"/>
          <w:szCs w:val="22"/>
        </w:rPr>
        <w:t>di</w:t>
      </w:r>
      <w:proofErr w:type="gramEnd"/>
      <w:r w:rsidRPr="00F74FDC">
        <w:rPr>
          <w:rFonts w:ascii="Arial" w:hAnsi="Arial" w:cs="Arial"/>
          <w:sz w:val="22"/>
          <w:szCs w:val="22"/>
        </w:rPr>
        <w:t xml:space="preserve"> possedere i sotto elencati titoli culturali, professionali e pubblicazioni, previsti dall’art. 5 dell’Avviso, </w:t>
      </w:r>
      <w:r w:rsidRPr="00F74FDC">
        <w:rPr>
          <w:rFonts w:ascii="Arial" w:hAnsi="Arial" w:cs="Arial"/>
          <w:sz w:val="22"/>
          <w:szCs w:val="22"/>
          <w:lang w:eastAsia="en-US"/>
        </w:rPr>
        <w:t>non</w:t>
      </w:r>
      <w:r w:rsidRPr="00F74FDC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F74FDC">
        <w:rPr>
          <w:rFonts w:ascii="Arial" w:hAnsi="Arial" w:cs="Arial"/>
          <w:sz w:val="22"/>
          <w:szCs w:val="22"/>
          <w:lang w:eastAsia="en-US"/>
        </w:rPr>
        <w:t>dichiarati nella precedente domanda di ammissione</w:t>
      </w:r>
    </w:p>
    <w:p w:rsidR="00305F8A" w:rsidRPr="001A44DE" w:rsidRDefault="00305F8A" w:rsidP="00305F8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a.</w:t>
      </w:r>
      <w:r w:rsidRPr="00440476"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 xml:space="preserve">Dottorati di ricerca, Master universitari, Corsi di perfezionamento universitario </w:t>
      </w:r>
      <w:proofErr w:type="gramStart"/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indicare </w:t>
      </w:r>
      <w:r w:rsidRPr="00BC3210">
        <w:rPr>
          <w:rFonts w:ascii="Arial" w:hAnsi="Arial" w:cs="Arial"/>
          <w:i/>
          <w:iCs/>
          <w:sz w:val="18"/>
          <w:szCs w:val="18"/>
        </w:rPr>
        <w:t>i titoli in maniera dettagliata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305F8A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BC3210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b.</w:t>
      </w:r>
      <w:r w:rsidRPr="009A6296"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 xml:space="preserve">Certificazioni informatiche e digitali (ECDL, MICROSOFT, Corso sull’uso didattico dei </w:t>
      </w:r>
      <w:proofErr w:type="spellStart"/>
      <w:r w:rsidRPr="00156DC6">
        <w:rPr>
          <w:rFonts w:ascii="Arial" w:hAnsi="Arial" w:cs="Arial"/>
          <w:b/>
          <w:bCs/>
          <w:sz w:val="22"/>
          <w:szCs w:val="22"/>
        </w:rPr>
        <w:t>tablets</w:t>
      </w:r>
      <w:proofErr w:type="spellEnd"/>
      <w:r w:rsidRPr="00156DC6">
        <w:rPr>
          <w:rFonts w:ascii="Arial" w:hAnsi="Arial" w:cs="Arial"/>
          <w:b/>
          <w:bCs/>
          <w:sz w:val="22"/>
          <w:szCs w:val="22"/>
        </w:rPr>
        <w:t>, Corso sull’uso didattico delle LIM</w:t>
      </w:r>
      <w:proofErr w:type="gramStart"/>
      <w:r w:rsidRPr="00156DC6">
        <w:rPr>
          <w:rFonts w:ascii="Arial" w:hAnsi="Arial" w:cs="Arial"/>
          <w:b/>
          <w:bCs/>
          <w:sz w:val="22"/>
          <w:szCs w:val="22"/>
        </w:rPr>
        <w:t>) ,</w:t>
      </w:r>
      <w:proofErr w:type="gramEnd"/>
      <w:r w:rsidRPr="00156DC6">
        <w:rPr>
          <w:rFonts w:ascii="Arial" w:hAnsi="Arial" w:cs="Arial"/>
          <w:b/>
          <w:bCs/>
          <w:sz w:val="22"/>
          <w:szCs w:val="22"/>
        </w:rPr>
        <w:t xml:space="preserve"> Corsi di perfezionamento sulla metodologia CLIL, Certificazioni universitarie in didattica dell’Italiano a stranieri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BC3210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 xml:space="preserve">Docenza in corsi Universitari (Corsi di Laurea, Master, Corsi di perfezionamento, </w:t>
      </w:r>
      <w:proofErr w:type="spellStart"/>
      <w:r w:rsidRPr="00156DC6">
        <w:rPr>
          <w:rFonts w:ascii="Arial" w:hAnsi="Arial" w:cs="Arial"/>
          <w:b/>
          <w:bCs/>
          <w:sz w:val="22"/>
          <w:szCs w:val="22"/>
        </w:rPr>
        <w:t>ecc</w:t>
      </w:r>
      <w:proofErr w:type="spellEnd"/>
      <w:r w:rsidRPr="00156DC6">
        <w:rPr>
          <w:rFonts w:ascii="Arial" w:hAnsi="Arial" w:cs="Arial"/>
          <w:b/>
          <w:bCs/>
          <w:sz w:val="22"/>
          <w:szCs w:val="22"/>
        </w:rPr>
        <w:t xml:space="preserve">)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B77AFA" w:rsidRDefault="00305F8A" w:rsidP="00B77AF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lastRenderedPageBreak/>
        <w:t>3 _________________________________________________________________________________</w:t>
      </w: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 xml:space="preserve">Incarichi di Funzione Strumentale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305F8A" w:rsidRDefault="00305F8A" w:rsidP="00B77AFA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>Funzione di tutor scolastico di docenti neoassunti e/o la funzione di tutor di e-learning nei corsi di formazione per docenti neoassunti</w:t>
      </w:r>
      <w:r>
        <w:rPr>
          <w:rFonts w:ascii="Arial" w:hAnsi="Arial" w:cs="Arial"/>
          <w:sz w:val="22"/>
          <w:szCs w:val="22"/>
        </w:rPr>
        <w:t xml:space="preserve">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305F8A" w:rsidRDefault="00305F8A" w:rsidP="00305F8A">
      <w:pPr>
        <w:autoSpaceDE w:val="0"/>
        <w:spacing w:line="276" w:lineRule="auto"/>
        <w:ind w:left="120" w:right="27"/>
        <w:jc w:val="both"/>
      </w:pP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>Incarichi di docente/relatore in corsi di formazione, convegni, seminari, conferenze, rivolti al personale docente della scuola ed espressamente indirizzati all’approfondimento metodologico e didattico della tematica inerente il laboratorio formativo per cui si propone candidatura, organizzati da Università, INDIRE, ex IRRE, Uffici centrali o periferici del MIUR (USR), centri di ricerca e enti di formazione e associazioni accreditati dal MIUR o dalla Regione Toscana</w:t>
      </w:r>
      <w:r w:rsidRPr="00A245E9">
        <w:rPr>
          <w:rFonts w:ascii="Arial" w:hAnsi="Arial" w:cs="Arial"/>
          <w:sz w:val="22"/>
          <w:szCs w:val="22"/>
        </w:rPr>
        <w:t xml:space="preserve">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</w:p>
    <w:p w:rsidR="00305F8A" w:rsidRPr="00156DC6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305F8A" w:rsidRPr="009A6296" w:rsidRDefault="00305F8A" w:rsidP="00305F8A">
      <w:pPr>
        <w:autoSpaceDE w:val="0"/>
        <w:spacing w:line="276" w:lineRule="auto"/>
        <w:ind w:left="120" w:right="27"/>
        <w:jc w:val="right"/>
        <w:rPr>
          <w:rFonts w:ascii="Arial" w:hAnsi="Arial" w:cs="Arial"/>
          <w:sz w:val="22"/>
          <w:szCs w:val="22"/>
          <w:u w:val="single"/>
        </w:rPr>
      </w:pP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 xml:space="preserve">Per incarichi documentabili di docente/relatore in corsi di formazione, convegni, seminari, </w:t>
      </w:r>
      <w:proofErr w:type="gramStart"/>
      <w:r w:rsidRPr="00156DC6">
        <w:rPr>
          <w:rFonts w:ascii="Arial" w:hAnsi="Arial" w:cs="Arial"/>
          <w:b/>
          <w:bCs/>
          <w:sz w:val="22"/>
          <w:szCs w:val="22"/>
        </w:rPr>
        <w:t>conferenze  rivolti</w:t>
      </w:r>
      <w:proofErr w:type="gramEnd"/>
      <w:r w:rsidRPr="00156DC6">
        <w:rPr>
          <w:rFonts w:ascii="Arial" w:hAnsi="Arial" w:cs="Arial"/>
          <w:b/>
          <w:bCs/>
          <w:sz w:val="22"/>
          <w:szCs w:val="22"/>
        </w:rPr>
        <w:t xml:space="preserve"> al personale docente della scuola, organizzati da Università, INDIRE, ex IRRE, Uffici centrali o periferici del MIUR (USR), centri di ricerca e enti di formazione e associazioni accreditati dal MIUR o dalla Regione Toscana</w:t>
      </w:r>
      <w:r w:rsidRPr="00A245E9">
        <w:rPr>
          <w:rFonts w:ascii="Arial" w:hAnsi="Arial" w:cs="Arial"/>
          <w:sz w:val="22"/>
          <w:szCs w:val="22"/>
        </w:rPr>
        <w:t xml:space="preserve">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305F8A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56DC6">
        <w:rPr>
          <w:rFonts w:ascii="Arial" w:hAnsi="Arial" w:cs="Arial"/>
          <w:sz w:val="22"/>
          <w:szCs w:val="22"/>
        </w:rPr>
        <w:t xml:space="preserve"> _________________________________________________________________________________</w:t>
      </w: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456348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156DC6">
        <w:rPr>
          <w:rFonts w:ascii="Arial" w:hAnsi="Arial" w:cs="Arial"/>
          <w:b/>
          <w:bCs/>
          <w:sz w:val="22"/>
          <w:szCs w:val="22"/>
        </w:rPr>
        <w:lastRenderedPageBreak/>
        <w:t xml:space="preserve">h. Pubblicazioni cartacee o multimediali e contenuti didattici cartacei o digitali che affrontino argomenti inerenti la </w:t>
      </w:r>
      <w:proofErr w:type="gramStart"/>
      <w:r w:rsidRPr="00156DC6">
        <w:rPr>
          <w:rFonts w:ascii="Arial" w:hAnsi="Arial" w:cs="Arial"/>
          <w:b/>
          <w:bCs/>
          <w:sz w:val="22"/>
          <w:szCs w:val="22"/>
        </w:rPr>
        <w:t>tematica  del</w:t>
      </w:r>
      <w:proofErr w:type="gramEnd"/>
      <w:r w:rsidRPr="00156DC6">
        <w:rPr>
          <w:rFonts w:ascii="Arial" w:hAnsi="Arial" w:cs="Arial"/>
          <w:b/>
          <w:bCs/>
          <w:sz w:val="22"/>
          <w:szCs w:val="22"/>
        </w:rPr>
        <w:t xml:space="preserve"> laboratorio formativo per cui si propone candidatura 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</w:p>
    <w:p w:rsidR="00305F8A" w:rsidRPr="00156DC6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156DC6">
        <w:rPr>
          <w:rFonts w:ascii="Arial" w:hAnsi="Arial" w:cs="Arial"/>
          <w:b/>
          <w:bCs/>
          <w:sz w:val="22"/>
          <w:szCs w:val="22"/>
        </w:rPr>
        <w:t xml:space="preserve">i. Altre pubblicazioni cartacee o multimediali e contenuti didattici cartacei o digitali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</w:p>
    <w:p w:rsidR="00305F8A" w:rsidRPr="00156DC6" w:rsidRDefault="00305F8A" w:rsidP="00305F8A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305F8A" w:rsidRPr="00156DC6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305F8A" w:rsidRPr="00617565" w:rsidRDefault="00305F8A" w:rsidP="00305F8A">
      <w:pPr>
        <w:autoSpaceDE w:val="0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05F8A" w:rsidRPr="00742848" w:rsidRDefault="00305F8A" w:rsidP="00305F8A">
      <w:pPr>
        <w:autoSpaceDE w:val="0"/>
        <w:rPr>
          <w:rFonts w:ascii="Arial" w:hAnsi="Arial" w:cs="Arial"/>
          <w:sz w:val="22"/>
          <w:szCs w:val="22"/>
        </w:rPr>
      </w:pPr>
      <w:r w:rsidRPr="00742848">
        <w:rPr>
          <w:rFonts w:ascii="Arial" w:hAnsi="Arial" w:cs="Arial"/>
          <w:sz w:val="22"/>
          <w:szCs w:val="22"/>
        </w:rPr>
        <w:t xml:space="preserve">Come previsto dall’Avviso, allega: </w:t>
      </w:r>
    </w:p>
    <w:p w:rsidR="00305F8A" w:rsidRPr="00742848" w:rsidRDefault="00305F8A" w:rsidP="00305F8A">
      <w:pPr>
        <w:numPr>
          <w:ilvl w:val="0"/>
          <w:numId w:val="34"/>
        </w:numPr>
        <w:tabs>
          <w:tab w:val="clear" w:pos="1800"/>
          <w:tab w:val="num" w:pos="720"/>
        </w:tabs>
        <w:autoSpaceDE w:val="0"/>
        <w:ind w:hanging="1560"/>
        <w:rPr>
          <w:rFonts w:ascii="Arial" w:hAnsi="Arial" w:cs="Arial"/>
          <w:sz w:val="22"/>
          <w:szCs w:val="22"/>
        </w:rPr>
      </w:pPr>
      <w:r w:rsidRPr="00742848">
        <w:rPr>
          <w:rFonts w:ascii="Arial" w:hAnsi="Arial" w:cs="Arial"/>
          <w:sz w:val="22"/>
          <w:szCs w:val="22"/>
        </w:rPr>
        <w:t>CV formato europeo sottoscritto</w:t>
      </w:r>
    </w:p>
    <w:p w:rsidR="00305F8A" w:rsidRPr="00742848" w:rsidRDefault="00305F8A" w:rsidP="00305F8A">
      <w:pPr>
        <w:numPr>
          <w:ilvl w:val="0"/>
          <w:numId w:val="34"/>
        </w:numPr>
        <w:tabs>
          <w:tab w:val="left" w:pos="720"/>
        </w:tabs>
        <w:suppressAutoHyphens/>
        <w:autoSpaceDE w:val="0"/>
        <w:ind w:hanging="1560"/>
        <w:rPr>
          <w:rFonts w:ascii="Arial" w:hAnsi="Arial" w:cs="Arial"/>
          <w:sz w:val="22"/>
          <w:szCs w:val="22"/>
        </w:rPr>
      </w:pPr>
      <w:r w:rsidRPr="00742848">
        <w:rPr>
          <w:rFonts w:ascii="Arial" w:hAnsi="Arial" w:cs="Arial"/>
          <w:color w:val="000000"/>
          <w:sz w:val="22"/>
          <w:szCs w:val="22"/>
        </w:rPr>
        <w:t>Copia di un documento di identità valido</w:t>
      </w:r>
    </w:p>
    <w:p w:rsidR="00305F8A" w:rsidRPr="00742848" w:rsidRDefault="00305F8A" w:rsidP="00305F8A">
      <w:pPr>
        <w:autoSpaceDE w:val="0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autoSpaceDE w:val="0"/>
        <w:rPr>
          <w:rFonts w:ascii="Arial" w:hAnsi="Arial" w:cs="Arial"/>
          <w:sz w:val="22"/>
          <w:szCs w:val="22"/>
        </w:rPr>
      </w:pPr>
      <w:r w:rsidRPr="00742848">
        <w:rPr>
          <w:rFonts w:ascii="Arial" w:hAnsi="Arial" w:cs="Arial"/>
          <w:sz w:val="22"/>
          <w:szCs w:val="22"/>
        </w:rPr>
        <w:t xml:space="preserve">Elegge come domicilio per le comunicazioni inerenti </w:t>
      </w:r>
      <w:r>
        <w:rPr>
          <w:rFonts w:ascii="Arial" w:hAnsi="Arial" w:cs="Arial"/>
          <w:sz w:val="22"/>
          <w:szCs w:val="22"/>
        </w:rPr>
        <w:t>la selezione</w:t>
      </w:r>
      <w:r w:rsidRPr="00742848">
        <w:rPr>
          <w:rFonts w:ascii="Arial" w:hAnsi="Arial" w:cs="Arial"/>
          <w:sz w:val="22"/>
          <w:szCs w:val="22"/>
        </w:rPr>
        <w:t>:</w:t>
      </w:r>
    </w:p>
    <w:p w:rsidR="00305F8A" w:rsidRPr="00742848" w:rsidRDefault="00305F8A" w:rsidP="00305F8A">
      <w:pPr>
        <w:autoSpaceDE w:val="0"/>
        <w:rPr>
          <w:rFonts w:ascii="Arial" w:hAnsi="Arial" w:cs="Arial"/>
          <w:sz w:val="22"/>
          <w:szCs w:val="22"/>
        </w:rPr>
      </w:pPr>
    </w:p>
    <w:p w:rsidR="00305F8A" w:rsidRPr="00742848" w:rsidRDefault="00305F8A" w:rsidP="00305F8A">
      <w:pPr>
        <w:numPr>
          <w:ilvl w:val="0"/>
          <w:numId w:val="23"/>
        </w:numPr>
        <w:tabs>
          <w:tab w:val="left" w:pos="720"/>
        </w:tabs>
        <w:suppressAutoHyphens/>
        <w:autoSpaceDE w:val="0"/>
        <w:rPr>
          <w:rFonts w:ascii="Arial" w:hAnsi="Arial" w:cs="Arial"/>
          <w:sz w:val="22"/>
          <w:szCs w:val="22"/>
        </w:rPr>
      </w:pPr>
      <w:proofErr w:type="gramStart"/>
      <w:r w:rsidRPr="00742848">
        <w:rPr>
          <w:rFonts w:ascii="Arial" w:hAnsi="Arial" w:cs="Arial"/>
          <w:sz w:val="22"/>
          <w:szCs w:val="22"/>
        </w:rPr>
        <w:t>residenza</w:t>
      </w:r>
      <w:proofErr w:type="gramEnd"/>
    </w:p>
    <w:p w:rsidR="00305F8A" w:rsidRPr="00742848" w:rsidRDefault="00305F8A" w:rsidP="00305F8A">
      <w:pPr>
        <w:suppressAutoHyphens/>
        <w:autoSpaceDE w:val="0"/>
        <w:ind w:left="360"/>
        <w:rPr>
          <w:rFonts w:ascii="Arial" w:hAnsi="Arial" w:cs="Arial"/>
          <w:sz w:val="22"/>
          <w:szCs w:val="22"/>
        </w:rPr>
      </w:pPr>
    </w:p>
    <w:p w:rsidR="00305F8A" w:rsidRPr="00742848" w:rsidRDefault="00305F8A" w:rsidP="00305F8A">
      <w:pPr>
        <w:numPr>
          <w:ilvl w:val="0"/>
          <w:numId w:val="23"/>
        </w:numPr>
        <w:tabs>
          <w:tab w:val="left" w:pos="720"/>
        </w:tabs>
        <w:suppressAutoHyphens/>
        <w:autoSpaceDE w:val="0"/>
        <w:rPr>
          <w:rFonts w:ascii="Arial" w:hAnsi="Arial" w:cs="Arial"/>
          <w:sz w:val="22"/>
          <w:szCs w:val="22"/>
        </w:rPr>
      </w:pPr>
      <w:proofErr w:type="gramStart"/>
      <w:r w:rsidRPr="00742848">
        <w:rPr>
          <w:rFonts w:ascii="Arial" w:hAnsi="Arial" w:cs="Arial"/>
          <w:sz w:val="22"/>
          <w:szCs w:val="22"/>
        </w:rPr>
        <w:t>altra</w:t>
      </w:r>
      <w:proofErr w:type="gramEnd"/>
      <w:r w:rsidRPr="00742848">
        <w:rPr>
          <w:rFonts w:ascii="Arial" w:hAnsi="Arial" w:cs="Arial"/>
          <w:sz w:val="22"/>
          <w:szCs w:val="22"/>
        </w:rPr>
        <w:t xml:space="preserve"> dimora: ____________________________________________________</w:t>
      </w:r>
    </w:p>
    <w:p w:rsidR="00305F8A" w:rsidRPr="00742848" w:rsidRDefault="00305F8A" w:rsidP="00305F8A">
      <w:pPr>
        <w:autoSpaceDE w:val="0"/>
        <w:rPr>
          <w:rFonts w:ascii="Arial" w:hAnsi="Arial" w:cs="Arial"/>
          <w:sz w:val="22"/>
          <w:szCs w:val="22"/>
        </w:rPr>
      </w:pPr>
    </w:p>
    <w:p w:rsidR="00305F8A" w:rsidRPr="001D2161" w:rsidRDefault="00305F8A" w:rsidP="00305F8A">
      <w:pPr>
        <w:autoSpaceDE w:val="0"/>
        <w:rPr>
          <w:rFonts w:ascii="Arial" w:hAnsi="Arial" w:cs="Arial"/>
          <w:sz w:val="22"/>
          <w:szCs w:val="22"/>
        </w:rPr>
      </w:pPr>
      <w:r w:rsidRPr="00742848">
        <w:rPr>
          <w:rFonts w:ascii="Arial" w:hAnsi="Arial" w:cs="Arial"/>
          <w:sz w:val="22"/>
          <w:szCs w:val="22"/>
        </w:rPr>
        <w:tab/>
      </w:r>
      <w:r w:rsidRPr="00742848">
        <w:rPr>
          <w:rFonts w:ascii="Arial" w:hAnsi="Arial" w:cs="Arial"/>
          <w:sz w:val="22"/>
          <w:szCs w:val="22"/>
        </w:rPr>
        <w:tab/>
      </w: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>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DC3F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C3F60">
        <w:rPr>
          <w:rFonts w:ascii="Arial" w:hAnsi="Arial" w:cs="Arial"/>
          <w:sz w:val="22"/>
          <w:szCs w:val="22"/>
        </w:rPr>
        <w:t>con</w:t>
      </w:r>
      <w:proofErr w:type="gramEnd"/>
      <w:r w:rsidRPr="00DC3F60">
        <w:rPr>
          <w:rFonts w:ascii="Arial" w:hAnsi="Arial" w:cs="Arial"/>
          <w:sz w:val="22"/>
          <w:szCs w:val="22"/>
        </w:rPr>
        <w:t xml:space="preserve"> la presente, ai sensi degli articoli 13 e 23 del </w:t>
      </w:r>
      <w:proofErr w:type="spellStart"/>
      <w:r w:rsidRPr="00DC3F60">
        <w:rPr>
          <w:rFonts w:ascii="Arial" w:hAnsi="Arial" w:cs="Arial"/>
          <w:sz w:val="22"/>
          <w:szCs w:val="22"/>
        </w:rPr>
        <w:t>D.Lgs.</w:t>
      </w:r>
      <w:proofErr w:type="spellEnd"/>
      <w:r w:rsidRPr="00DC3F60">
        <w:rPr>
          <w:rFonts w:ascii="Arial" w:hAnsi="Arial" w:cs="Arial"/>
          <w:sz w:val="22"/>
          <w:szCs w:val="22"/>
        </w:rPr>
        <w:t xml:space="preserve"> 196/2003 (di seguito indicato come “Codice Privacy”) e successive modificazioni ed integrazioni, </w:t>
      </w:r>
    </w:p>
    <w:p w:rsidR="00305F8A" w:rsidRDefault="00305F8A" w:rsidP="00305F8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>AUTORIZZA</w:t>
      </w: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L’Istituto _____________ </w:t>
      </w:r>
      <w:r w:rsidRPr="00DC3F60">
        <w:rPr>
          <w:rFonts w:ascii="Arial" w:hAnsi="Arial" w:cs="Arial"/>
          <w:sz w:val="22"/>
          <w:szCs w:val="22"/>
        </w:rPr>
        <w:t xml:space="preserve">al trattamento, anche con l’ausilio di mezzi informatici e telematici, dei dati personali forniti dal sottoscritto; prende inoltre atto che, ai sensi del “Codice Privacy”, titolare del trattamento dei dati è </w:t>
      </w:r>
      <w:r>
        <w:rPr>
          <w:rFonts w:ascii="Arial" w:hAnsi="Arial" w:cs="Arial"/>
          <w:sz w:val="22"/>
          <w:szCs w:val="22"/>
        </w:rPr>
        <w:t>l’Istituto</w:t>
      </w:r>
      <w:r w:rsidRPr="00DC3F60">
        <w:rPr>
          <w:rFonts w:ascii="Arial" w:hAnsi="Arial" w:cs="Arial"/>
          <w:sz w:val="22"/>
          <w:szCs w:val="22"/>
        </w:rPr>
        <w:t xml:space="preserve"> sopra citat</w:t>
      </w:r>
      <w:r>
        <w:rPr>
          <w:rFonts w:ascii="Arial" w:hAnsi="Arial" w:cs="Arial"/>
          <w:sz w:val="22"/>
          <w:szCs w:val="22"/>
        </w:rPr>
        <w:t>o</w:t>
      </w:r>
      <w:r w:rsidRPr="00DC3F60">
        <w:rPr>
          <w:rFonts w:ascii="Arial" w:hAnsi="Arial" w:cs="Arial"/>
          <w:sz w:val="22"/>
          <w:szCs w:val="22"/>
        </w:rPr>
        <w:t xml:space="preserve">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B77A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 xml:space="preserve">Luogo e data 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C3F60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B77AFA" w:rsidRDefault="00B77AFA" w:rsidP="00B77A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F8A" w:rsidRPr="00DC3F60" w:rsidRDefault="00305F8A" w:rsidP="00305F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3F60">
        <w:rPr>
          <w:rFonts w:ascii="Arial" w:hAnsi="Arial" w:cs="Arial"/>
          <w:b/>
          <w:bCs/>
          <w:sz w:val="20"/>
          <w:szCs w:val="20"/>
        </w:rPr>
        <w:lastRenderedPageBreak/>
        <w:t>LIBERATORIA PER LA PUBBLICAZIONE SUL SITO INTERNET DEDICATO ALLA</w:t>
      </w:r>
      <w:r w:rsidRPr="00DC3F60">
        <w:rPr>
          <w:rFonts w:ascii="Arial" w:hAnsi="Arial" w:cs="Arial"/>
          <w:b/>
          <w:bCs/>
          <w:sz w:val="20"/>
          <w:szCs w:val="20"/>
          <w:lang w:eastAsia="en-US"/>
        </w:rPr>
        <w:t xml:space="preserve"> FORMAZIONE DEL PERSONALE DOCENTE NEOASSUNTO DELLA REGIONE TOSCANA PER L’A.S.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2015/2016</w:t>
      </w:r>
    </w:p>
    <w:p w:rsidR="00305F8A" w:rsidRPr="00DC3F60" w:rsidRDefault="00305F8A" w:rsidP="00305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Il/la sottoscritto/a 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in  </w:t>
      </w:r>
      <w:r w:rsidRPr="00DC3F60">
        <w:rPr>
          <w:rFonts w:ascii="Arial" w:hAnsi="Arial" w:cs="Arial"/>
          <w:sz w:val="20"/>
          <w:szCs w:val="20"/>
        </w:rPr>
        <w:t>qualità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di …</w:t>
      </w:r>
      <w:r>
        <w:rPr>
          <w:rFonts w:ascii="Arial" w:hAnsi="Arial" w:cs="Arial"/>
          <w:sz w:val="20"/>
          <w:szCs w:val="20"/>
        </w:rPr>
        <w:t>……………………………….……………</w:t>
      </w:r>
    </w:p>
    <w:p w:rsidR="00305F8A" w:rsidRPr="00DC3F60" w:rsidRDefault="00305F8A" w:rsidP="00305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5F8A" w:rsidRDefault="00305F8A" w:rsidP="00305F8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DICHIARA</w:t>
      </w:r>
    </w:p>
    <w:p w:rsidR="00305F8A" w:rsidRPr="00DC3F60" w:rsidRDefault="00305F8A" w:rsidP="00305F8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05F8A" w:rsidRPr="00DC3F60" w:rsidRDefault="00305F8A" w:rsidP="00305F8A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aver realizzato il materiale allegato alla presente o comunque di esserne il legittimo proprietario;</w:t>
      </w:r>
    </w:p>
    <w:p w:rsidR="00305F8A" w:rsidRPr="00DC3F60" w:rsidRDefault="00305F8A" w:rsidP="00305F8A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aver chiesto e ricevuto dichiarazione liberatoria dalle persone che appaiono visivamente nel materiale;</w:t>
      </w:r>
    </w:p>
    <w:p w:rsidR="00305F8A" w:rsidRPr="00DC3F60" w:rsidRDefault="00305F8A" w:rsidP="00305F8A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che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nel materiale non sono presenti minori di anni 18; </w:t>
      </w:r>
    </w:p>
    <w:p w:rsidR="00305F8A" w:rsidRPr="00DC3F60" w:rsidRDefault="00305F8A" w:rsidP="00305F8A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autorizzare la redazione del sito alla pubblicazione del materiale nelle forme che la stessa riterrà più idonee allo spazio da utilizzare; </w:t>
      </w:r>
    </w:p>
    <w:p w:rsidR="00305F8A" w:rsidRPr="00DC3F60" w:rsidRDefault="00305F8A" w:rsidP="00305F8A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essere consapevole dell’uso che la redazione potrebbe fare del materiale; </w:t>
      </w:r>
    </w:p>
    <w:p w:rsidR="00305F8A" w:rsidRPr="00DC3F60" w:rsidRDefault="00305F8A" w:rsidP="00305F8A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essere consapevole che la redazione potrà utilizzare o meno a proprio insindacabile giudizio il materiale pervenuto senza la corresponsione di alcun compenso o rimborso spese per esso. </w:t>
      </w:r>
    </w:p>
    <w:p w:rsidR="00305F8A" w:rsidRPr="00DC3F60" w:rsidRDefault="00305F8A" w:rsidP="00305F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05F8A" w:rsidRDefault="00305F8A" w:rsidP="00305F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</w:t>
      </w:r>
      <w:r w:rsidRPr="00DC3F60">
        <w:rPr>
          <w:rFonts w:ascii="Arial" w:hAnsi="Arial" w:cs="Arial"/>
          <w:sz w:val="20"/>
          <w:szCs w:val="20"/>
          <w:lang w:eastAsia="en-US"/>
        </w:rPr>
        <w:t xml:space="preserve"> formazione del personale docente neoassunto della </w:t>
      </w:r>
      <w:r>
        <w:rPr>
          <w:rFonts w:ascii="Arial" w:hAnsi="Arial" w:cs="Arial"/>
          <w:sz w:val="20"/>
          <w:szCs w:val="20"/>
          <w:lang w:eastAsia="en-US"/>
        </w:rPr>
        <w:t>R</w:t>
      </w:r>
      <w:r w:rsidRPr="00DC3F60">
        <w:rPr>
          <w:rFonts w:ascii="Arial" w:hAnsi="Arial" w:cs="Arial"/>
          <w:sz w:val="20"/>
          <w:szCs w:val="20"/>
          <w:lang w:eastAsia="en-US"/>
        </w:rPr>
        <w:t xml:space="preserve">egione Toscana per </w:t>
      </w:r>
      <w:proofErr w:type="spellStart"/>
      <w:r w:rsidRPr="00DC3F60">
        <w:rPr>
          <w:rFonts w:ascii="Arial" w:hAnsi="Arial" w:cs="Arial"/>
          <w:sz w:val="20"/>
          <w:szCs w:val="20"/>
          <w:lang w:eastAsia="en-US"/>
        </w:rPr>
        <w:t>l’a.s.</w:t>
      </w:r>
      <w:proofErr w:type="spellEnd"/>
      <w:r w:rsidRPr="00DC3F60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2015/2016</w:t>
      </w:r>
      <w:r w:rsidRPr="00DC3F60">
        <w:rPr>
          <w:rFonts w:ascii="Arial" w:hAnsi="Arial" w:cs="Arial"/>
          <w:sz w:val="20"/>
          <w:szCs w:val="20"/>
        </w:rPr>
        <w:t xml:space="preserve"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305F8A" w:rsidRPr="00DC3F60" w:rsidRDefault="00305F8A" w:rsidP="00305F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05F8A" w:rsidRDefault="00305F8A" w:rsidP="00305F8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DICHIARA INOLTRE</w:t>
      </w:r>
    </w:p>
    <w:p w:rsidR="00305F8A" w:rsidRPr="00DC3F60" w:rsidRDefault="00305F8A" w:rsidP="00305F8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05F8A" w:rsidRPr="00DC3F60" w:rsidRDefault="00305F8A" w:rsidP="00305F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305F8A" w:rsidRPr="00DC3F60" w:rsidRDefault="00305F8A" w:rsidP="00305F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 xml:space="preserve">Si allegano alla presente liberatoria: </w:t>
      </w:r>
    </w:p>
    <w:p w:rsidR="00305F8A" w:rsidRPr="00DC3F60" w:rsidRDefault="00305F8A" w:rsidP="00305F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</w:t>
      </w:r>
      <w:r w:rsidRPr="00DC3F60">
        <w:rPr>
          <w:rFonts w:ascii="Arial" w:hAnsi="Arial" w:cs="Arial"/>
          <w:sz w:val="20"/>
          <w:szCs w:val="20"/>
        </w:rPr>
        <w:t>onsenso al trattamento dei dati personali ex art. 13 D.lgs. 196/2003 firmat</w:t>
      </w:r>
      <w:r>
        <w:rPr>
          <w:rFonts w:ascii="Arial" w:hAnsi="Arial" w:cs="Arial"/>
          <w:sz w:val="20"/>
          <w:szCs w:val="20"/>
        </w:rPr>
        <w:t>o</w:t>
      </w:r>
      <w:r w:rsidRPr="00DC3F60">
        <w:rPr>
          <w:rFonts w:ascii="Arial" w:hAnsi="Arial" w:cs="Arial"/>
          <w:sz w:val="20"/>
          <w:szCs w:val="20"/>
        </w:rPr>
        <w:t xml:space="preserve"> </w:t>
      </w:r>
    </w:p>
    <w:p w:rsidR="00305F8A" w:rsidRDefault="00305F8A" w:rsidP="00305F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 xml:space="preserve">2. ………………………………………………………………………….. …………………………………. </w:t>
      </w:r>
    </w:p>
    <w:p w:rsidR="00305F8A" w:rsidRPr="00DC3F60" w:rsidRDefault="00305F8A" w:rsidP="00305F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 xml:space="preserve">3. ………………………………………………………………………….. …………………………………. </w:t>
      </w:r>
    </w:p>
    <w:p w:rsidR="00305F8A" w:rsidRPr="00DC3F60" w:rsidRDefault="00305F8A" w:rsidP="00305F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4. ………………………………………………………………………….. ………………………………….</w:t>
      </w:r>
    </w:p>
    <w:p w:rsidR="00305F8A" w:rsidRPr="00DC3F60" w:rsidRDefault="00305F8A" w:rsidP="00305F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5. ………………………………………………………………………….. ………………………………….</w:t>
      </w: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5F8A" w:rsidRPr="00DC3F60" w:rsidRDefault="00305F8A" w:rsidP="00305F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Data :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DC3F60">
        <w:rPr>
          <w:rFonts w:ascii="Arial" w:hAnsi="Arial" w:cs="Arial"/>
          <w:sz w:val="20"/>
          <w:szCs w:val="20"/>
        </w:rPr>
        <w:t>Firma :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305F8A" w:rsidRDefault="00305F8A" w:rsidP="00305F8A">
      <w:pPr>
        <w:spacing w:line="276" w:lineRule="auto"/>
        <w:jc w:val="center"/>
      </w:pP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5F8A" w:rsidRPr="00DC3F60" w:rsidRDefault="00305F8A" w:rsidP="00305F8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DC3F60">
        <w:rPr>
          <w:rFonts w:ascii="Arial" w:hAnsi="Arial" w:cs="Arial"/>
          <w:b/>
          <w:bCs/>
          <w:sz w:val="20"/>
          <w:szCs w:val="20"/>
        </w:rPr>
        <w:t>CONSENSO AL TRATTAMENTO DEI DATI PERSONALI</w:t>
      </w:r>
    </w:p>
    <w:p w:rsidR="00305F8A" w:rsidRPr="00DC3F60" w:rsidRDefault="00305F8A" w:rsidP="00305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5F8A" w:rsidRPr="00DC3F60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C3F6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C3F60">
        <w:rPr>
          <w:rFonts w:ascii="Arial" w:hAnsi="Arial" w:cs="Arial"/>
          <w:sz w:val="22"/>
          <w:szCs w:val="22"/>
        </w:rPr>
        <w:t>nato</w:t>
      </w:r>
      <w:proofErr w:type="gramEnd"/>
      <w:r w:rsidRPr="00DC3F60">
        <w:rPr>
          <w:rFonts w:ascii="Arial" w:hAnsi="Arial" w:cs="Arial"/>
          <w:sz w:val="22"/>
          <w:szCs w:val="22"/>
        </w:rPr>
        <w:t xml:space="preserve">/a 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Pr="00DC3F6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C3F60">
        <w:rPr>
          <w:rFonts w:ascii="Arial" w:hAnsi="Arial" w:cs="Arial"/>
          <w:sz w:val="22"/>
          <w:szCs w:val="22"/>
        </w:rPr>
        <w:t>il</w:t>
      </w:r>
      <w:proofErr w:type="gramEnd"/>
      <w:r w:rsidRPr="00DC3F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Pr="00DC3F60">
        <w:rPr>
          <w:rFonts w:ascii="Arial" w:hAnsi="Arial" w:cs="Arial"/>
          <w:sz w:val="22"/>
          <w:szCs w:val="22"/>
        </w:rPr>
        <w:t xml:space="preserve"> C.F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DC3F60">
        <w:rPr>
          <w:rFonts w:ascii="Arial" w:hAnsi="Arial" w:cs="Arial"/>
          <w:sz w:val="22"/>
          <w:szCs w:val="22"/>
        </w:rPr>
        <w:t xml:space="preserve"> </w:t>
      </w: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C3F60">
        <w:rPr>
          <w:rFonts w:ascii="Arial" w:hAnsi="Arial" w:cs="Arial"/>
          <w:sz w:val="22"/>
          <w:szCs w:val="22"/>
        </w:rPr>
        <w:t>con</w:t>
      </w:r>
      <w:proofErr w:type="gramEnd"/>
      <w:r w:rsidRPr="00DC3F60">
        <w:rPr>
          <w:rFonts w:ascii="Arial" w:hAnsi="Arial" w:cs="Arial"/>
          <w:sz w:val="22"/>
          <w:szCs w:val="22"/>
        </w:rPr>
        <w:t xml:space="preserve"> la presente, ai sensi degli articoli 13 e 23 del </w:t>
      </w:r>
      <w:proofErr w:type="spellStart"/>
      <w:r w:rsidRPr="00DC3F60">
        <w:rPr>
          <w:rFonts w:ascii="Arial" w:hAnsi="Arial" w:cs="Arial"/>
          <w:sz w:val="22"/>
          <w:szCs w:val="22"/>
        </w:rPr>
        <w:t>D.Lgs.</w:t>
      </w:r>
      <w:proofErr w:type="spellEnd"/>
      <w:r w:rsidRPr="00DC3F60">
        <w:rPr>
          <w:rFonts w:ascii="Arial" w:hAnsi="Arial" w:cs="Arial"/>
          <w:sz w:val="22"/>
          <w:szCs w:val="22"/>
        </w:rPr>
        <w:t xml:space="preserve"> 196/2003 (di seguito indicato come “Codice Privacy”) e successive modificazioni ed integrazioni, </w:t>
      </w:r>
    </w:p>
    <w:p w:rsidR="00305F8A" w:rsidRDefault="00305F8A" w:rsidP="00305F8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>AUTORIZZA</w:t>
      </w: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L’Istituto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C3F60">
        <w:rPr>
          <w:rFonts w:ascii="Arial" w:hAnsi="Arial" w:cs="Arial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</w:t>
      </w:r>
      <w:r>
        <w:rPr>
          <w:rFonts w:ascii="Arial" w:hAnsi="Arial" w:cs="Arial"/>
          <w:sz w:val="22"/>
          <w:szCs w:val="22"/>
        </w:rPr>
        <w:t>l’Istituto</w:t>
      </w:r>
      <w:r w:rsidRPr="00DC3F60">
        <w:rPr>
          <w:rFonts w:ascii="Arial" w:hAnsi="Arial" w:cs="Arial"/>
          <w:sz w:val="22"/>
          <w:szCs w:val="22"/>
        </w:rPr>
        <w:t xml:space="preserve"> sopra citat</w:t>
      </w:r>
      <w:r>
        <w:rPr>
          <w:rFonts w:ascii="Arial" w:hAnsi="Arial" w:cs="Arial"/>
          <w:sz w:val="22"/>
          <w:szCs w:val="22"/>
        </w:rPr>
        <w:t>o</w:t>
      </w:r>
      <w:r w:rsidRPr="00DC3F60">
        <w:rPr>
          <w:rFonts w:ascii="Arial" w:hAnsi="Arial" w:cs="Arial"/>
          <w:sz w:val="22"/>
          <w:szCs w:val="22"/>
        </w:rPr>
        <w:t xml:space="preserve">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F8A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F8A" w:rsidRPr="00DC3F60" w:rsidRDefault="00305F8A" w:rsidP="00305F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 xml:space="preserve">Luogo e data 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C3F60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05F8A" w:rsidRPr="00DC3F60" w:rsidRDefault="00305F8A" w:rsidP="00DC3F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05F8A" w:rsidRPr="00DC3F60" w:rsidSect="00094E2C">
      <w:headerReference w:type="default" r:id="rId7"/>
      <w:pgSz w:w="11907" w:h="16840" w:code="9"/>
      <w:pgMar w:top="1078" w:right="507" w:bottom="1618" w:left="4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5C" w:rsidRDefault="00D2185C">
      <w:r>
        <w:separator/>
      </w:r>
    </w:p>
  </w:endnote>
  <w:endnote w:type="continuationSeparator" w:id="0">
    <w:p w:rsidR="00D2185C" w:rsidRDefault="00D2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5C" w:rsidRDefault="00D2185C">
      <w:r>
        <w:separator/>
      </w:r>
    </w:p>
  </w:footnote>
  <w:footnote w:type="continuationSeparator" w:id="0">
    <w:p w:rsidR="00D2185C" w:rsidRDefault="00D2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4" w:type="pct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8"/>
    </w:tblGrid>
    <w:tr w:rsidR="0053405B" w:rsidTr="00C05A5C">
      <w:trPr>
        <w:trHeight w:val="1076"/>
      </w:trPr>
      <w:tc>
        <w:tcPr>
          <w:tcW w:w="5000" w:type="pct"/>
        </w:tcPr>
        <w:p w:rsidR="0053405B" w:rsidRPr="00293351" w:rsidRDefault="0053405B" w:rsidP="002B33D1">
          <w:pPr>
            <w:pStyle w:val="Titolo1"/>
            <w:spacing w:before="0"/>
            <w:rPr>
              <w:rFonts w:ascii="Kunstler Script" w:hAnsi="Kunstler Script" w:cs="Kunstler Script"/>
              <w:sz w:val="44"/>
              <w:szCs w:val="44"/>
            </w:rPr>
          </w:pPr>
          <w:r>
            <w:rPr>
              <w:rFonts w:ascii="Kunstler Script" w:hAnsi="Kunstler Script" w:cs="Kunstler Script"/>
              <w:noProof/>
              <w:sz w:val="44"/>
              <w:szCs w:val="44"/>
            </w:rPr>
            <w:drawing>
              <wp:inline distT="0" distB="0" distL="0" distR="0">
                <wp:extent cx="2962275" cy="1209675"/>
                <wp:effectExtent l="19050" t="0" r="9525" b="0"/>
                <wp:docPr id="1" name="Immagine 1" descr="LogoUsrDGtoscanaGifL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srDGtoscanaGifLow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 t="-455" r="-43" b="-9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imes New Roman"/>
              <w:noProof/>
            </w:rPr>
            <w:drawing>
              <wp:inline distT="0" distB="0" distL="0" distR="0">
                <wp:extent cx="4019550" cy="704850"/>
                <wp:effectExtent l="19050" t="0" r="0" b="0"/>
                <wp:docPr id="2" name="Immagine 0" descr="carta da lettere isis approvata copi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carta da lettere isis approvata copia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405B" w:rsidRPr="00573D71" w:rsidRDefault="0053405B" w:rsidP="00094E2C">
    <w:pPr>
      <w:pStyle w:val="Intestazione"/>
      <w:ind w:right="-213"/>
      <w:rPr>
        <w:rFonts w:ascii="Verdana" w:eastAsia="Arial Unicode MS" w:hAnsi="Verdana" w:cs="Verdana"/>
        <w:b/>
        <w:bCs/>
        <w:i/>
        <w:iCs/>
        <w:color w:val="946614"/>
        <w:sz w:val="20"/>
        <w:szCs w:val="20"/>
      </w:rPr>
    </w:pPr>
    <w:r>
      <w:rPr>
        <w:rFonts w:ascii="Verdana" w:eastAsia="Arial Unicode MS" w:hAnsi="Verdana" w:cs="Verdana"/>
        <w:b/>
        <w:bCs/>
        <w:i/>
        <w:iCs/>
        <w:color w:val="946614"/>
        <w:sz w:val="20"/>
        <w:szCs w:val="20"/>
      </w:rPr>
      <w:t xml:space="preserve">                                                                      </w:t>
    </w:r>
    <w:r w:rsidRPr="00573D71">
      <w:rPr>
        <w:rFonts w:ascii="Verdana" w:eastAsia="Arial Unicode MS" w:hAnsi="Verdana" w:cs="Verdana"/>
        <w:b/>
        <w:bCs/>
        <w:i/>
        <w:iCs/>
        <w:color w:val="946614"/>
        <w:sz w:val="20"/>
        <w:szCs w:val="20"/>
      </w:rPr>
      <w:t>Scuola Polo-Formazione Ambito Territoriale di Firenze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20D50A8"/>
    <w:multiLevelType w:val="hybridMultilevel"/>
    <w:tmpl w:val="8A72BA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30A3D28"/>
    <w:multiLevelType w:val="hybridMultilevel"/>
    <w:tmpl w:val="5628CA1A"/>
    <w:name w:val="WW8Num72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4B7086C"/>
    <w:multiLevelType w:val="hybridMultilevel"/>
    <w:tmpl w:val="6D9A2FC4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58C7C6A"/>
    <w:multiLevelType w:val="hybridMultilevel"/>
    <w:tmpl w:val="6062F90E"/>
    <w:lvl w:ilvl="0" w:tplc="636ED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3D3631"/>
    <w:multiLevelType w:val="hybridMultilevel"/>
    <w:tmpl w:val="56985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8F611D"/>
    <w:multiLevelType w:val="multilevel"/>
    <w:tmpl w:val="CAA81F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CA0770"/>
    <w:multiLevelType w:val="hybridMultilevel"/>
    <w:tmpl w:val="455EAEDE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F88076B"/>
    <w:multiLevelType w:val="hybridMultilevel"/>
    <w:tmpl w:val="741001F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EF5AD2"/>
    <w:multiLevelType w:val="hybridMultilevel"/>
    <w:tmpl w:val="D1A8B5E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B63DD"/>
    <w:multiLevelType w:val="hybridMultilevel"/>
    <w:tmpl w:val="A686F5A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EE73D6"/>
    <w:multiLevelType w:val="multilevel"/>
    <w:tmpl w:val="B7221AB6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E36502"/>
    <w:multiLevelType w:val="hybridMultilevel"/>
    <w:tmpl w:val="6500467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EF3232"/>
    <w:multiLevelType w:val="hybridMultilevel"/>
    <w:tmpl w:val="CCD0BCA6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4051F4"/>
    <w:multiLevelType w:val="hybridMultilevel"/>
    <w:tmpl w:val="A162DC7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9372FD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7B4640"/>
    <w:multiLevelType w:val="hybridMultilevel"/>
    <w:tmpl w:val="CAA81FFC"/>
    <w:lvl w:ilvl="0" w:tplc="E7BCA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8C1DD4"/>
    <w:multiLevelType w:val="hybridMultilevel"/>
    <w:tmpl w:val="0AE0B34A"/>
    <w:lvl w:ilvl="0" w:tplc="0410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7524C2"/>
    <w:multiLevelType w:val="hybridMultilevel"/>
    <w:tmpl w:val="3510151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53453D"/>
    <w:multiLevelType w:val="hybridMultilevel"/>
    <w:tmpl w:val="1974E26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A64BD1"/>
    <w:multiLevelType w:val="hybridMultilevel"/>
    <w:tmpl w:val="9CF61B0C"/>
    <w:lvl w:ilvl="0" w:tplc="15EA14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4BDF"/>
    <w:multiLevelType w:val="hybridMultilevel"/>
    <w:tmpl w:val="398633A2"/>
    <w:lvl w:ilvl="0" w:tplc="3A8C5C2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B87145"/>
    <w:multiLevelType w:val="hybridMultilevel"/>
    <w:tmpl w:val="E4A2A4A0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7D7819"/>
    <w:multiLevelType w:val="multilevel"/>
    <w:tmpl w:val="E4A2A4A0"/>
    <w:lvl w:ilvl="0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2F241F"/>
    <w:multiLevelType w:val="hybridMultilevel"/>
    <w:tmpl w:val="7246884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7F245A"/>
    <w:multiLevelType w:val="hybridMultilevel"/>
    <w:tmpl w:val="79CE4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B057B6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DF05A8"/>
    <w:multiLevelType w:val="hybridMultilevel"/>
    <w:tmpl w:val="4D5C3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1145D"/>
    <w:multiLevelType w:val="hybridMultilevel"/>
    <w:tmpl w:val="E9527288"/>
    <w:lvl w:ilvl="0" w:tplc="54C212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3F6EDB"/>
    <w:multiLevelType w:val="multilevel"/>
    <w:tmpl w:val="D5BE51D8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BD4A5B"/>
    <w:multiLevelType w:val="hybridMultilevel"/>
    <w:tmpl w:val="6F4AE642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12"/>
  </w:num>
  <w:num w:numId="5">
    <w:abstractNumId w:val="16"/>
  </w:num>
  <w:num w:numId="6">
    <w:abstractNumId w:val="6"/>
  </w:num>
  <w:num w:numId="7">
    <w:abstractNumId w:val="14"/>
  </w:num>
  <w:num w:numId="8">
    <w:abstractNumId w:val="24"/>
  </w:num>
  <w:num w:numId="9">
    <w:abstractNumId w:val="5"/>
  </w:num>
  <w:num w:numId="10">
    <w:abstractNumId w:val="31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21"/>
  </w:num>
  <w:num w:numId="16">
    <w:abstractNumId w:val="26"/>
  </w:num>
  <w:num w:numId="17">
    <w:abstractNumId w:val="11"/>
  </w:num>
  <w:num w:numId="18">
    <w:abstractNumId w:val="29"/>
  </w:num>
  <w:num w:numId="19">
    <w:abstractNumId w:val="32"/>
  </w:num>
  <w:num w:numId="20">
    <w:abstractNumId w:val="27"/>
  </w:num>
  <w:num w:numId="21">
    <w:abstractNumId w:val="13"/>
  </w:num>
  <w:num w:numId="22">
    <w:abstractNumId w:val="17"/>
  </w:num>
  <w:num w:numId="23">
    <w:abstractNumId w:val="28"/>
  </w:num>
  <w:num w:numId="24">
    <w:abstractNumId w:val="15"/>
  </w:num>
  <w:num w:numId="25">
    <w:abstractNumId w:val="18"/>
  </w:num>
  <w:num w:numId="26">
    <w:abstractNumId w:val="7"/>
  </w:num>
  <w:num w:numId="27">
    <w:abstractNumId w:val="34"/>
  </w:num>
  <w:num w:numId="28">
    <w:abstractNumId w:val="19"/>
  </w:num>
  <w:num w:numId="29">
    <w:abstractNumId w:val="30"/>
  </w:num>
  <w:num w:numId="30">
    <w:abstractNumId w:val="33"/>
  </w:num>
  <w:num w:numId="31">
    <w:abstractNumId w:val="22"/>
  </w:num>
  <w:num w:numId="32">
    <w:abstractNumId w:val="20"/>
  </w:num>
  <w:num w:numId="33">
    <w:abstractNumId w:val="10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40"/>
    <w:rsid w:val="000006A9"/>
    <w:rsid w:val="00007971"/>
    <w:rsid w:val="00014727"/>
    <w:rsid w:val="00015E11"/>
    <w:rsid w:val="0003213D"/>
    <w:rsid w:val="0003309B"/>
    <w:rsid w:val="00040692"/>
    <w:rsid w:val="0004108D"/>
    <w:rsid w:val="00050449"/>
    <w:rsid w:val="000556B0"/>
    <w:rsid w:val="00057BCA"/>
    <w:rsid w:val="00060292"/>
    <w:rsid w:val="00061D15"/>
    <w:rsid w:val="00065665"/>
    <w:rsid w:val="00090F37"/>
    <w:rsid w:val="00094E2C"/>
    <w:rsid w:val="000A7CDB"/>
    <w:rsid w:val="000B6379"/>
    <w:rsid w:val="000C3925"/>
    <w:rsid w:val="000D203E"/>
    <w:rsid w:val="000D7A27"/>
    <w:rsid w:val="000F210A"/>
    <w:rsid w:val="000F3250"/>
    <w:rsid w:val="0010527A"/>
    <w:rsid w:val="00107FFD"/>
    <w:rsid w:val="00113374"/>
    <w:rsid w:val="00115240"/>
    <w:rsid w:val="00131623"/>
    <w:rsid w:val="00132DB7"/>
    <w:rsid w:val="001442CA"/>
    <w:rsid w:val="00152F23"/>
    <w:rsid w:val="00156DC6"/>
    <w:rsid w:val="00163AF2"/>
    <w:rsid w:val="00176DD4"/>
    <w:rsid w:val="00191768"/>
    <w:rsid w:val="00194F5B"/>
    <w:rsid w:val="001954EF"/>
    <w:rsid w:val="001A44DE"/>
    <w:rsid w:val="001A499A"/>
    <w:rsid w:val="001A5195"/>
    <w:rsid w:val="001A5CEC"/>
    <w:rsid w:val="001A69A4"/>
    <w:rsid w:val="001C212C"/>
    <w:rsid w:val="001C3FEA"/>
    <w:rsid w:val="001C428D"/>
    <w:rsid w:val="001C5EC1"/>
    <w:rsid w:val="001D2161"/>
    <w:rsid w:val="001D685D"/>
    <w:rsid w:val="001F2431"/>
    <w:rsid w:val="001F2CBE"/>
    <w:rsid w:val="001F4731"/>
    <w:rsid w:val="00203A47"/>
    <w:rsid w:val="00216421"/>
    <w:rsid w:val="00217A92"/>
    <w:rsid w:val="00217C85"/>
    <w:rsid w:val="002225F3"/>
    <w:rsid w:val="00223404"/>
    <w:rsid w:val="00224784"/>
    <w:rsid w:val="002267B6"/>
    <w:rsid w:val="00226894"/>
    <w:rsid w:val="00227B9E"/>
    <w:rsid w:val="00231413"/>
    <w:rsid w:val="002348D2"/>
    <w:rsid w:val="00264811"/>
    <w:rsid w:val="002706E2"/>
    <w:rsid w:val="00271C55"/>
    <w:rsid w:val="0028564D"/>
    <w:rsid w:val="00286FCE"/>
    <w:rsid w:val="00293351"/>
    <w:rsid w:val="002A1DFC"/>
    <w:rsid w:val="002A2BF0"/>
    <w:rsid w:val="002B0629"/>
    <w:rsid w:val="002B33D1"/>
    <w:rsid w:val="002C1DCB"/>
    <w:rsid w:val="002D1671"/>
    <w:rsid w:val="002E4913"/>
    <w:rsid w:val="002F5CF4"/>
    <w:rsid w:val="002F6E54"/>
    <w:rsid w:val="00302192"/>
    <w:rsid w:val="00305F8A"/>
    <w:rsid w:val="0030604E"/>
    <w:rsid w:val="00307BE4"/>
    <w:rsid w:val="00310219"/>
    <w:rsid w:val="00312AF6"/>
    <w:rsid w:val="00316C41"/>
    <w:rsid w:val="00326E7E"/>
    <w:rsid w:val="00336EB5"/>
    <w:rsid w:val="00345334"/>
    <w:rsid w:val="00347D81"/>
    <w:rsid w:val="0035516B"/>
    <w:rsid w:val="003603E5"/>
    <w:rsid w:val="00375772"/>
    <w:rsid w:val="0037705E"/>
    <w:rsid w:val="003972D1"/>
    <w:rsid w:val="003A1320"/>
    <w:rsid w:val="003A33E0"/>
    <w:rsid w:val="003A4FFC"/>
    <w:rsid w:val="003A7DF9"/>
    <w:rsid w:val="003B54D2"/>
    <w:rsid w:val="003C1D39"/>
    <w:rsid w:val="003C663E"/>
    <w:rsid w:val="003E4528"/>
    <w:rsid w:val="003F0651"/>
    <w:rsid w:val="003F0E8E"/>
    <w:rsid w:val="003F20B1"/>
    <w:rsid w:val="00401176"/>
    <w:rsid w:val="00403259"/>
    <w:rsid w:val="0041210E"/>
    <w:rsid w:val="00415A1C"/>
    <w:rsid w:val="00421468"/>
    <w:rsid w:val="00423F13"/>
    <w:rsid w:val="00427DF1"/>
    <w:rsid w:val="00430057"/>
    <w:rsid w:val="00440476"/>
    <w:rsid w:val="00442B60"/>
    <w:rsid w:val="00446BFC"/>
    <w:rsid w:val="00456348"/>
    <w:rsid w:val="00456404"/>
    <w:rsid w:val="004868C5"/>
    <w:rsid w:val="004944F6"/>
    <w:rsid w:val="00497335"/>
    <w:rsid w:val="0049760F"/>
    <w:rsid w:val="004A231D"/>
    <w:rsid w:val="004A488E"/>
    <w:rsid w:val="004B4685"/>
    <w:rsid w:val="004C4750"/>
    <w:rsid w:val="004C7990"/>
    <w:rsid w:val="004D0F6E"/>
    <w:rsid w:val="004D3C55"/>
    <w:rsid w:val="004E7145"/>
    <w:rsid w:val="005113C7"/>
    <w:rsid w:val="005148D4"/>
    <w:rsid w:val="0051664F"/>
    <w:rsid w:val="00523A45"/>
    <w:rsid w:val="00526C7B"/>
    <w:rsid w:val="0053405B"/>
    <w:rsid w:val="00541DC4"/>
    <w:rsid w:val="00544B19"/>
    <w:rsid w:val="005577E1"/>
    <w:rsid w:val="0056066F"/>
    <w:rsid w:val="00562FE1"/>
    <w:rsid w:val="00563EAA"/>
    <w:rsid w:val="00565954"/>
    <w:rsid w:val="00573D71"/>
    <w:rsid w:val="00591E9C"/>
    <w:rsid w:val="00591F39"/>
    <w:rsid w:val="005927DA"/>
    <w:rsid w:val="005972C5"/>
    <w:rsid w:val="005A0F9B"/>
    <w:rsid w:val="005A75D1"/>
    <w:rsid w:val="005A7E14"/>
    <w:rsid w:val="005B38CF"/>
    <w:rsid w:val="005C5506"/>
    <w:rsid w:val="005D1EC7"/>
    <w:rsid w:val="005D5FD1"/>
    <w:rsid w:val="005E54FD"/>
    <w:rsid w:val="005F3976"/>
    <w:rsid w:val="005F3B97"/>
    <w:rsid w:val="006000AD"/>
    <w:rsid w:val="00600238"/>
    <w:rsid w:val="00604E9A"/>
    <w:rsid w:val="006138FA"/>
    <w:rsid w:val="00616F47"/>
    <w:rsid w:val="00617565"/>
    <w:rsid w:val="00625331"/>
    <w:rsid w:val="006357A5"/>
    <w:rsid w:val="006423BA"/>
    <w:rsid w:val="0065196D"/>
    <w:rsid w:val="00661D2E"/>
    <w:rsid w:val="006703C8"/>
    <w:rsid w:val="00671DF7"/>
    <w:rsid w:val="006878F1"/>
    <w:rsid w:val="006929F9"/>
    <w:rsid w:val="00692E52"/>
    <w:rsid w:val="006A140A"/>
    <w:rsid w:val="006C2378"/>
    <w:rsid w:val="006D2CAF"/>
    <w:rsid w:val="006F3898"/>
    <w:rsid w:val="006F77EA"/>
    <w:rsid w:val="006F7FD9"/>
    <w:rsid w:val="007017AB"/>
    <w:rsid w:val="0070188C"/>
    <w:rsid w:val="007036AD"/>
    <w:rsid w:val="0070442B"/>
    <w:rsid w:val="007048D4"/>
    <w:rsid w:val="00705ED4"/>
    <w:rsid w:val="007144E5"/>
    <w:rsid w:val="007205A3"/>
    <w:rsid w:val="00727DC4"/>
    <w:rsid w:val="00740F5C"/>
    <w:rsid w:val="007419FB"/>
    <w:rsid w:val="00742848"/>
    <w:rsid w:val="00746186"/>
    <w:rsid w:val="00761239"/>
    <w:rsid w:val="00761AC5"/>
    <w:rsid w:val="0076603B"/>
    <w:rsid w:val="00766280"/>
    <w:rsid w:val="007738FF"/>
    <w:rsid w:val="0077447D"/>
    <w:rsid w:val="007748F3"/>
    <w:rsid w:val="00782D91"/>
    <w:rsid w:val="007855E2"/>
    <w:rsid w:val="007864B4"/>
    <w:rsid w:val="00790215"/>
    <w:rsid w:val="00795AEA"/>
    <w:rsid w:val="00796803"/>
    <w:rsid w:val="007A1009"/>
    <w:rsid w:val="007A77AB"/>
    <w:rsid w:val="007C47CB"/>
    <w:rsid w:val="007C6A4E"/>
    <w:rsid w:val="007C6CC1"/>
    <w:rsid w:val="007E0E9C"/>
    <w:rsid w:val="007E7C34"/>
    <w:rsid w:val="007F3F8D"/>
    <w:rsid w:val="00801AE0"/>
    <w:rsid w:val="008028C7"/>
    <w:rsid w:val="00812B79"/>
    <w:rsid w:val="00820493"/>
    <w:rsid w:val="00826734"/>
    <w:rsid w:val="008316C5"/>
    <w:rsid w:val="00832591"/>
    <w:rsid w:val="00836D96"/>
    <w:rsid w:val="008430D6"/>
    <w:rsid w:val="0086418F"/>
    <w:rsid w:val="00865B72"/>
    <w:rsid w:val="008859CC"/>
    <w:rsid w:val="00890F7D"/>
    <w:rsid w:val="008918A6"/>
    <w:rsid w:val="00893B34"/>
    <w:rsid w:val="008A2F46"/>
    <w:rsid w:val="008A52C1"/>
    <w:rsid w:val="008A6DEF"/>
    <w:rsid w:val="008C2AB8"/>
    <w:rsid w:val="008C381A"/>
    <w:rsid w:val="008D768B"/>
    <w:rsid w:val="008E1F4E"/>
    <w:rsid w:val="008F5A70"/>
    <w:rsid w:val="00900470"/>
    <w:rsid w:val="009019FF"/>
    <w:rsid w:val="009108E3"/>
    <w:rsid w:val="00910AD6"/>
    <w:rsid w:val="00943579"/>
    <w:rsid w:val="009A081A"/>
    <w:rsid w:val="009A161D"/>
    <w:rsid w:val="009A25D3"/>
    <w:rsid w:val="009A6296"/>
    <w:rsid w:val="009B0273"/>
    <w:rsid w:val="009B6470"/>
    <w:rsid w:val="009C7F65"/>
    <w:rsid w:val="009D11B2"/>
    <w:rsid w:val="009D3F54"/>
    <w:rsid w:val="009E7BC8"/>
    <w:rsid w:val="009F058E"/>
    <w:rsid w:val="009F1FA7"/>
    <w:rsid w:val="009F61DD"/>
    <w:rsid w:val="009F6393"/>
    <w:rsid w:val="00A051BF"/>
    <w:rsid w:val="00A10F51"/>
    <w:rsid w:val="00A11D93"/>
    <w:rsid w:val="00A1303E"/>
    <w:rsid w:val="00A22722"/>
    <w:rsid w:val="00A22F22"/>
    <w:rsid w:val="00A245E9"/>
    <w:rsid w:val="00A27DA6"/>
    <w:rsid w:val="00A43EEB"/>
    <w:rsid w:val="00A54C56"/>
    <w:rsid w:val="00A55B25"/>
    <w:rsid w:val="00A576DF"/>
    <w:rsid w:val="00A71FFA"/>
    <w:rsid w:val="00A72692"/>
    <w:rsid w:val="00A732B1"/>
    <w:rsid w:val="00A8547A"/>
    <w:rsid w:val="00A975A9"/>
    <w:rsid w:val="00AA2356"/>
    <w:rsid w:val="00AA3D7A"/>
    <w:rsid w:val="00AB61D9"/>
    <w:rsid w:val="00AD4677"/>
    <w:rsid w:val="00AF331D"/>
    <w:rsid w:val="00AF6AA9"/>
    <w:rsid w:val="00AF6BCE"/>
    <w:rsid w:val="00B02D11"/>
    <w:rsid w:val="00B42D67"/>
    <w:rsid w:val="00B502EE"/>
    <w:rsid w:val="00B54869"/>
    <w:rsid w:val="00B60031"/>
    <w:rsid w:val="00B625E6"/>
    <w:rsid w:val="00B65791"/>
    <w:rsid w:val="00B70867"/>
    <w:rsid w:val="00B77AFA"/>
    <w:rsid w:val="00B811B3"/>
    <w:rsid w:val="00B8442F"/>
    <w:rsid w:val="00B95693"/>
    <w:rsid w:val="00B95FA7"/>
    <w:rsid w:val="00B96236"/>
    <w:rsid w:val="00BA4BFB"/>
    <w:rsid w:val="00BA4F04"/>
    <w:rsid w:val="00BA634C"/>
    <w:rsid w:val="00BC07E6"/>
    <w:rsid w:val="00BC3210"/>
    <w:rsid w:val="00BD444E"/>
    <w:rsid w:val="00BE0A10"/>
    <w:rsid w:val="00BF4049"/>
    <w:rsid w:val="00C01346"/>
    <w:rsid w:val="00C0167C"/>
    <w:rsid w:val="00C05A5C"/>
    <w:rsid w:val="00C1675D"/>
    <w:rsid w:val="00C3195C"/>
    <w:rsid w:val="00C34CB7"/>
    <w:rsid w:val="00C36B27"/>
    <w:rsid w:val="00C40874"/>
    <w:rsid w:val="00C41D9F"/>
    <w:rsid w:val="00C45E54"/>
    <w:rsid w:val="00C63431"/>
    <w:rsid w:val="00C80274"/>
    <w:rsid w:val="00C80873"/>
    <w:rsid w:val="00C82927"/>
    <w:rsid w:val="00C84DB5"/>
    <w:rsid w:val="00C86875"/>
    <w:rsid w:val="00C872A8"/>
    <w:rsid w:val="00C94662"/>
    <w:rsid w:val="00C94727"/>
    <w:rsid w:val="00C9592E"/>
    <w:rsid w:val="00C95A11"/>
    <w:rsid w:val="00CA17F4"/>
    <w:rsid w:val="00CA3E2E"/>
    <w:rsid w:val="00CC0D52"/>
    <w:rsid w:val="00CC622A"/>
    <w:rsid w:val="00CE2DF3"/>
    <w:rsid w:val="00CF2FA9"/>
    <w:rsid w:val="00CF67D5"/>
    <w:rsid w:val="00D01F40"/>
    <w:rsid w:val="00D072DB"/>
    <w:rsid w:val="00D11EB8"/>
    <w:rsid w:val="00D122E6"/>
    <w:rsid w:val="00D12CDE"/>
    <w:rsid w:val="00D1525C"/>
    <w:rsid w:val="00D2185C"/>
    <w:rsid w:val="00D25C44"/>
    <w:rsid w:val="00D3030A"/>
    <w:rsid w:val="00D34A3D"/>
    <w:rsid w:val="00D46723"/>
    <w:rsid w:val="00D53280"/>
    <w:rsid w:val="00D5774F"/>
    <w:rsid w:val="00D578B4"/>
    <w:rsid w:val="00D65419"/>
    <w:rsid w:val="00D80AB4"/>
    <w:rsid w:val="00D86319"/>
    <w:rsid w:val="00D86A85"/>
    <w:rsid w:val="00DB47B7"/>
    <w:rsid w:val="00DB73DE"/>
    <w:rsid w:val="00DC0020"/>
    <w:rsid w:val="00DC1B64"/>
    <w:rsid w:val="00DC213B"/>
    <w:rsid w:val="00DC2DA0"/>
    <w:rsid w:val="00DC3F60"/>
    <w:rsid w:val="00DC57DF"/>
    <w:rsid w:val="00DD482E"/>
    <w:rsid w:val="00DE6CF3"/>
    <w:rsid w:val="00DE76D0"/>
    <w:rsid w:val="00DF1D07"/>
    <w:rsid w:val="00E04ED3"/>
    <w:rsid w:val="00E16D03"/>
    <w:rsid w:val="00E21459"/>
    <w:rsid w:val="00E23C3B"/>
    <w:rsid w:val="00E31D4E"/>
    <w:rsid w:val="00E36EE0"/>
    <w:rsid w:val="00E55012"/>
    <w:rsid w:val="00E574D2"/>
    <w:rsid w:val="00E62FB1"/>
    <w:rsid w:val="00E64AD1"/>
    <w:rsid w:val="00E66CA3"/>
    <w:rsid w:val="00E70AB9"/>
    <w:rsid w:val="00E70B89"/>
    <w:rsid w:val="00E715CC"/>
    <w:rsid w:val="00E765F2"/>
    <w:rsid w:val="00E76E8F"/>
    <w:rsid w:val="00E94D07"/>
    <w:rsid w:val="00E957DC"/>
    <w:rsid w:val="00EA02C0"/>
    <w:rsid w:val="00EA692F"/>
    <w:rsid w:val="00EB3A97"/>
    <w:rsid w:val="00EB4AF6"/>
    <w:rsid w:val="00EB7A51"/>
    <w:rsid w:val="00EC6F0B"/>
    <w:rsid w:val="00EC7E35"/>
    <w:rsid w:val="00ED06C1"/>
    <w:rsid w:val="00ED2201"/>
    <w:rsid w:val="00EE31DD"/>
    <w:rsid w:val="00EF2444"/>
    <w:rsid w:val="00F124EA"/>
    <w:rsid w:val="00F178E7"/>
    <w:rsid w:val="00F225CD"/>
    <w:rsid w:val="00F30944"/>
    <w:rsid w:val="00F31534"/>
    <w:rsid w:val="00F31CDE"/>
    <w:rsid w:val="00F331AF"/>
    <w:rsid w:val="00F44157"/>
    <w:rsid w:val="00F610DF"/>
    <w:rsid w:val="00F67548"/>
    <w:rsid w:val="00F678A1"/>
    <w:rsid w:val="00F71CC1"/>
    <w:rsid w:val="00F74FDC"/>
    <w:rsid w:val="00F82583"/>
    <w:rsid w:val="00F83298"/>
    <w:rsid w:val="00F939EF"/>
    <w:rsid w:val="00FB68FC"/>
    <w:rsid w:val="00FD1FE5"/>
    <w:rsid w:val="00FD2859"/>
    <w:rsid w:val="00FD4672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0F323F-54D6-475C-A173-4A3392E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basedOn w:val="Carpredefinitoparagrafo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styleId="Corpotesto">
    <w:name w:val="Body Text"/>
    <w:basedOn w:val="Normale"/>
    <w:link w:val="CorpotestoCarattere"/>
    <w:uiPriority w:val="99"/>
    <w:rsid w:val="00FB68FC"/>
    <w:pPr>
      <w:ind w:right="-143"/>
      <w:jc w:val="center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6E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basedOn w:val="Carpredefinitoparagrafo"/>
    <w:uiPriority w:val="20"/>
    <w:qFormat/>
    <w:locked/>
    <w:rsid w:val="008A5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TamaraC</cp:lastModifiedBy>
  <cp:revision>2</cp:revision>
  <cp:lastPrinted>2016-01-19T08:24:00Z</cp:lastPrinted>
  <dcterms:created xsi:type="dcterms:W3CDTF">2016-01-22T19:43:00Z</dcterms:created>
  <dcterms:modified xsi:type="dcterms:W3CDTF">2016-01-22T19:43:00Z</dcterms:modified>
</cp:coreProperties>
</file>